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95" w:rsidRDefault="00556995" w:rsidP="006609D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2486448</wp:posOffset>
            </wp:positionH>
            <wp:positionV relativeFrom="paragraph">
              <wp:posOffset>-508424</wp:posOffset>
            </wp:positionV>
            <wp:extent cx="556684" cy="677334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4" cy="67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B5F" w:rsidRDefault="00556995" w:rsidP="0066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0A2B5F">
        <w:rPr>
          <w:b/>
          <w:sz w:val="28"/>
          <w:szCs w:val="28"/>
        </w:rPr>
        <w:t xml:space="preserve"> СЕЛЬСКОГО ПОСЕЛЕНИЯ</w:t>
      </w:r>
    </w:p>
    <w:p w:rsidR="000A2B5F" w:rsidRDefault="000A2B5F" w:rsidP="000A2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0A2B5F" w:rsidRDefault="000A2B5F" w:rsidP="000A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A2B5F" w:rsidRDefault="000A2B5F" w:rsidP="000A2B5F">
      <w:pPr>
        <w:jc w:val="center"/>
        <w:rPr>
          <w:b/>
          <w:sz w:val="28"/>
          <w:szCs w:val="28"/>
        </w:rPr>
      </w:pPr>
    </w:p>
    <w:p w:rsidR="000B2AB5" w:rsidRPr="000B2AB5" w:rsidRDefault="00825757" w:rsidP="000B2AB5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16.11.2020</w:t>
      </w:r>
      <w:r w:rsidR="000B2AB5" w:rsidRPr="000B2AB5">
        <w:rPr>
          <w:sz w:val="28"/>
          <w:szCs w:val="28"/>
        </w:rPr>
        <w:t xml:space="preserve">                                                         </w:t>
      </w:r>
      <w:r w:rsidR="00556995">
        <w:rPr>
          <w:sz w:val="28"/>
          <w:szCs w:val="28"/>
        </w:rPr>
        <w:t xml:space="preserve">                             </w:t>
      </w:r>
      <w:r w:rsidR="000B2AB5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 102</w:t>
      </w:r>
    </w:p>
    <w:p w:rsidR="000A2B5F" w:rsidRDefault="000A2B5F" w:rsidP="006609D2">
      <w:pPr>
        <w:jc w:val="center"/>
        <w:rPr>
          <w:b/>
          <w:sz w:val="28"/>
          <w:szCs w:val="28"/>
        </w:rPr>
      </w:pPr>
    </w:p>
    <w:p w:rsidR="000A2B5F" w:rsidRDefault="00556995" w:rsidP="000A2B5F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0A2B5F" w:rsidRPr="006609D2" w:rsidRDefault="000A2B5F" w:rsidP="006609D2">
      <w:pPr>
        <w:jc w:val="both"/>
        <w:rPr>
          <w:sz w:val="28"/>
          <w:szCs w:val="28"/>
        </w:rPr>
      </w:pP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0A2B5F" w:rsidRPr="009E604D" w:rsidRDefault="009445C6" w:rsidP="00984F59">
      <w:pPr>
        <w:jc w:val="center"/>
        <w:rPr>
          <w:b/>
          <w:sz w:val="28"/>
          <w:szCs w:val="28"/>
          <w:bdr w:val="none" w:sz="0" w:space="0" w:color="auto" w:frame="1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 w:rsidR="0080491D">
        <w:rPr>
          <w:b/>
          <w:sz w:val="28"/>
          <w:szCs w:val="28"/>
        </w:rPr>
        <w:t xml:space="preserve"> </w:t>
      </w:r>
      <w:r w:rsidR="00B87432">
        <w:rPr>
          <w:b/>
          <w:sz w:val="28"/>
          <w:szCs w:val="28"/>
        </w:rPr>
        <w:t>Харьковского</w:t>
      </w:r>
      <w:r w:rsidR="000A2B5F">
        <w:rPr>
          <w:b/>
          <w:sz w:val="28"/>
          <w:szCs w:val="28"/>
        </w:rPr>
        <w:t xml:space="preserve"> </w:t>
      </w:r>
      <w:r w:rsidRPr="009445C6">
        <w:rPr>
          <w:b/>
          <w:sz w:val="28"/>
          <w:szCs w:val="28"/>
        </w:rPr>
        <w:t>сельского поселения Лабинского района</w:t>
      </w:r>
      <w:r>
        <w:rPr>
          <w:b/>
          <w:sz w:val="28"/>
          <w:szCs w:val="28"/>
        </w:rPr>
        <w:t xml:space="preserve"> </w:t>
      </w:r>
      <w:r w:rsidR="003A41CA" w:rsidRPr="003A41CA">
        <w:rPr>
          <w:b/>
          <w:sz w:val="28"/>
          <w:szCs w:val="28"/>
        </w:rPr>
        <w:t xml:space="preserve">от </w:t>
      </w:r>
      <w:r w:rsidR="00B87432">
        <w:rPr>
          <w:b/>
          <w:sz w:val="28"/>
          <w:szCs w:val="28"/>
        </w:rPr>
        <w:t>21 июля</w:t>
      </w:r>
      <w:r w:rsidR="003A41CA" w:rsidRPr="003A41CA">
        <w:rPr>
          <w:b/>
          <w:sz w:val="28"/>
          <w:szCs w:val="28"/>
        </w:rPr>
        <w:t xml:space="preserve"> 201</w:t>
      </w:r>
      <w:r w:rsidR="000A2B5F">
        <w:rPr>
          <w:b/>
          <w:sz w:val="28"/>
          <w:szCs w:val="28"/>
        </w:rPr>
        <w:t>7</w:t>
      </w:r>
      <w:r w:rsidR="003A41CA" w:rsidRPr="003A41CA">
        <w:rPr>
          <w:b/>
          <w:sz w:val="28"/>
          <w:szCs w:val="28"/>
        </w:rPr>
        <w:t xml:space="preserve"> года № </w:t>
      </w:r>
      <w:r w:rsidR="00B87432">
        <w:rPr>
          <w:b/>
          <w:sz w:val="28"/>
          <w:szCs w:val="28"/>
        </w:rPr>
        <w:t>4</w:t>
      </w:r>
      <w:r w:rsidR="00B2422F">
        <w:rPr>
          <w:b/>
          <w:sz w:val="28"/>
          <w:szCs w:val="28"/>
        </w:rPr>
        <w:t>4</w:t>
      </w:r>
      <w:r w:rsidR="003A41CA" w:rsidRPr="003A41CA">
        <w:rPr>
          <w:b/>
          <w:sz w:val="28"/>
          <w:szCs w:val="28"/>
        </w:rPr>
        <w:t xml:space="preserve"> «</w:t>
      </w:r>
      <w:r w:rsidR="000A2B5F" w:rsidRPr="009E604D">
        <w:rPr>
          <w:b/>
          <w:sz w:val="28"/>
          <w:szCs w:val="28"/>
          <w:bdr w:val="none" w:sz="0" w:space="0" w:color="auto" w:frame="1"/>
        </w:rPr>
        <w:t>Об утверждении административного регламента</w:t>
      </w:r>
      <w:r w:rsidR="000A2B5F" w:rsidRPr="009E604D">
        <w:rPr>
          <w:b/>
          <w:sz w:val="28"/>
          <w:szCs w:val="28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>исполнения муниципальной функции</w:t>
      </w:r>
      <w:r w:rsidR="003544AB">
        <w:rPr>
          <w:rStyle w:val="apple-converted-space"/>
          <w:b/>
          <w:color w:val="555555"/>
          <w:sz w:val="28"/>
          <w:szCs w:val="28"/>
          <w:bdr w:val="none" w:sz="0" w:space="0" w:color="auto" w:frame="1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>«Осуществление</w:t>
      </w:r>
      <w:r w:rsidR="000A2B5F" w:rsidRPr="009E604D">
        <w:rPr>
          <w:b/>
          <w:sz w:val="28"/>
          <w:szCs w:val="28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 xml:space="preserve">муниципального контроля </w:t>
      </w:r>
      <w:r w:rsidR="00B2422F">
        <w:rPr>
          <w:b/>
          <w:sz w:val="28"/>
          <w:szCs w:val="28"/>
          <w:bdr w:val="none" w:sz="0" w:space="0" w:color="auto" w:frame="1"/>
        </w:rPr>
        <w:t>в области торговой деятельности на территории</w:t>
      </w:r>
      <w:r w:rsidR="000A2B5F" w:rsidRPr="009E604D">
        <w:rPr>
          <w:b/>
          <w:sz w:val="28"/>
          <w:szCs w:val="28"/>
          <w:bdr w:val="none" w:sz="0" w:space="0" w:color="auto" w:frame="1"/>
        </w:rPr>
        <w:t xml:space="preserve"> </w:t>
      </w:r>
      <w:r w:rsidR="00B87432">
        <w:rPr>
          <w:b/>
          <w:sz w:val="28"/>
          <w:szCs w:val="28"/>
          <w:bdr w:val="none" w:sz="0" w:space="0" w:color="auto" w:frame="1"/>
        </w:rPr>
        <w:t>Харьковского</w:t>
      </w:r>
      <w:r w:rsidR="000A2B5F" w:rsidRPr="009E604D">
        <w:rPr>
          <w:b/>
          <w:sz w:val="28"/>
          <w:szCs w:val="28"/>
          <w:bdr w:val="none" w:sz="0" w:space="0" w:color="auto" w:frame="1"/>
        </w:rPr>
        <w:t xml:space="preserve"> сельского поселения</w:t>
      </w:r>
      <w:r w:rsidR="000A2B5F">
        <w:rPr>
          <w:b/>
          <w:sz w:val="28"/>
          <w:szCs w:val="28"/>
          <w:bdr w:val="none" w:sz="0" w:space="0" w:color="auto" w:frame="1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>Лабинского района</w:t>
      </w:r>
      <w:r w:rsidR="000A2B5F">
        <w:rPr>
          <w:b/>
          <w:sz w:val="28"/>
          <w:szCs w:val="28"/>
          <w:bdr w:val="none" w:sz="0" w:space="0" w:color="auto" w:frame="1"/>
        </w:rPr>
        <w:t>»</w:t>
      </w:r>
    </w:p>
    <w:p w:rsidR="00DB40AB" w:rsidRPr="00F40401" w:rsidRDefault="00DB40AB" w:rsidP="0080491D">
      <w:pPr>
        <w:jc w:val="both"/>
        <w:rPr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C1000">
        <w:rPr>
          <w:sz w:val="28"/>
          <w:szCs w:val="28"/>
        </w:rPr>
        <w:t>правов</w:t>
      </w:r>
      <w:r w:rsidR="009445C6">
        <w:rPr>
          <w:sz w:val="28"/>
          <w:szCs w:val="28"/>
        </w:rPr>
        <w:t>ого</w:t>
      </w:r>
      <w:r w:rsidR="009C1000">
        <w:rPr>
          <w:sz w:val="28"/>
          <w:szCs w:val="28"/>
        </w:rPr>
        <w:t xml:space="preserve"> акт</w:t>
      </w:r>
      <w:r w:rsidR="009445C6">
        <w:rPr>
          <w:sz w:val="28"/>
          <w:szCs w:val="28"/>
        </w:rPr>
        <w:t>а</w:t>
      </w:r>
      <w:r w:rsidR="009C1000">
        <w:rPr>
          <w:sz w:val="28"/>
          <w:szCs w:val="28"/>
        </w:rPr>
        <w:t xml:space="preserve"> </w:t>
      </w:r>
      <w:r w:rsidR="009C1000" w:rsidRPr="00A04F33">
        <w:rPr>
          <w:sz w:val="28"/>
          <w:szCs w:val="28"/>
        </w:rPr>
        <w:t xml:space="preserve">администрации </w:t>
      </w:r>
      <w:r w:rsidR="00B87432">
        <w:rPr>
          <w:sz w:val="28"/>
          <w:szCs w:val="28"/>
        </w:rPr>
        <w:t>Харьковского</w:t>
      </w:r>
      <w:r w:rsidR="009C1000" w:rsidRPr="00A04F33">
        <w:rPr>
          <w:sz w:val="28"/>
          <w:szCs w:val="28"/>
        </w:rPr>
        <w:t xml:space="preserve"> сельского поселения Лабинского района</w:t>
      </w:r>
      <w:r w:rsidR="000A2B5F">
        <w:rPr>
          <w:sz w:val="28"/>
          <w:szCs w:val="28"/>
        </w:rPr>
        <w:t xml:space="preserve"> в соответствие </w:t>
      </w:r>
      <w:r w:rsidR="000A2B5F" w:rsidRPr="005A2804">
        <w:rPr>
          <w:bCs/>
          <w:sz w:val="28"/>
          <w:szCs w:val="28"/>
        </w:rPr>
        <w:t>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A2B5F">
        <w:rPr>
          <w:bCs/>
          <w:sz w:val="28"/>
          <w:szCs w:val="28"/>
        </w:rPr>
        <w:t xml:space="preserve"> </w:t>
      </w:r>
      <w:r w:rsidR="009C1000" w:rsidRPr="00F40401">
        <w:rPr>
          <w:sz w:val="28"/>
          <w:szCs w:val="28"/>
        </w:rPr>
        <w:t>п о с т а н о в л я ю:</w:t>
      </w:r>
    </w:p>
    <w:p w:rsidR="003544AB" w:rsidRDefault="00DB40AB" w:rsidP="0035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A012C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Pr="00DB40AB">
        <w:rPr>
          <w:sz w:val="28"/>
          <w:szCs w:val="28"/>
        </w:rPr>
        <w:t xml:space="preserve">постановление администрации </w:t>
      </w:r>
      <w:r w:rsidR="00B87432">
        <w:rPr>
          <w:sz w:val="28"/>
          <w:szCs w:val="28"/>
        </w:rPr>
        <w:t>Харьковского</w:t>
      </w:r>
      <w:r w:rsidRPr="00DB40AB">
        <w:rPr>
          <w:sz w:val="28"/>
          <w:szCs w:val="28"/>
        </w:rPr>
        <w:t xml:space="preserve"> сельского посе</w:t>
      </w:r>
      <w:r w:rsidR="00B87432">
        <w:rPr>
          <w:sz w:val="28"/>
          <w:szCs w:val="28"/>
        </w:rPr>
        <w:t>ления Лабинского района от 21 июля 2017 года № 4</w:t>
      </w:r>
      <w:r w:rsidRPr="00DB40AB">
        <w:rPr>
          <w:sz w:val="28"/>
          <w:szCs w:val="28"/>
        </w:rPr>
        <w:t xml:space="preserve">4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</w:t>
      </w:r>
      <w:r w:rsidR="00B87432">
        <w:rPr>
          <w:sz w:val="28"/>
          <w:szCs w:val="28"/>
        </w:rPr>
        <w:t>Харьковского</w:t>
      </w:r>
      <w:r w:rsidRPr="00DB40AB">
        <w:rPr>
          <w:sz w:val="28"/>
          <w:szCs w:val="28"/>
        </w:rPr>
        <w:t xml:space="preserve"> сельского поселения Лабинского района»</w:t>
      </w:r>
      <w:r>
        <w:rPr>
          <w:sz w:val="28"/>
          <w:szCs w:val="28"/>
        </w:rPr>
        <w:t xml:space="preserve"> </w:t>
      </w:r>
      <w:r w:rsidR="001855DD" w:rsidRPr="001855DD">
        <w:rPr>
          <w:sz w:val="28"/>
          <w:szCs w:val="28"/>
        </w:rPr>
        <w:t>(далее – административный регламент) следующие изменения</w:t>
      </w:r>
      <w:r>
        <w:rPr>
          <w:sz w:val="28"/>
          <w:szCs w:val="28"/>
        </w:rPr>
        <w:t>:</w:t>
      </w:r>
    </w:p>
    <w:p w:rsidR="00B27BD0" w:rsidRDefault="00A46618" w:rsidP="00B2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7BD0">
        <w:rPr>
          <w:sz w:val="28"/>
          <w:szCs w:val="28"/>
        </w:rPr>
        <w:t>пункт 3.2.5 подраздела 3.2 раздела 3 административного регламента дополнить абзацами следующего содержания:</w:t>
      </w:r>
    </w:p>
    <w:p w:rsidR="00B27BD0" w:rsidRDefault="00B27BD0" w:rsidP="00B2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7BD0">
        <w:rPr>
          <w:sz w:val="28"/>
          <w:szCs w:val="28"/>
        </w:rPr>
        <w:t xml:space="preserve">Внесение изменений в ежегодный план </w:t>
      </w:r>
      <w:r>
        <w:rPr>
          <w:sz w:val="28"/>
          <w:szCs w:val="28"/>
        </w:rPr>
        <w:t>допускается в случаях, предусмотренных пунктом 7 п</w:t>
      </w:r>
      <w:r w:rsidRPr="00B27BD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27BD0">
        <w:rPr>
          <w:sz w:val="28"/>
          <w:szCs w:val="28"/>
        </w:rPr>
        <w:t xml:space="preserve"> Правительства Р</w:t>
      </w:r>
      <w:r w:rsidR="00956E0A">
        <w:rPr>
          <w:sz w:val="28"/>
          <w:szCs w:val="28"/>
        </w:rPr>
        <w:t xml:space="preserve">оссийской Федерации от 30 июня 2010 года № </w:t>
      </w:r>
      <w:r w:rsidRPr="00B27BD0">
        <w:rPr>
          <w:sz w:val="28"/>
          <w:szCs w:val="28"/>
        </w:rPr>
        <w:t xml:space="preserve">489 </w:t>
      </w:r>
      <w:r w:rsidR="00956E0A">
        <w:rPr>
          <w:sz w:val="28"/>
          <w:szCs w:val="28"/>
        </w:rPr>
        <w:t>«</w:t>
      </w:r>
      <w:r w:rsidRPr="00B27BD0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956E0A">
        <w:rPr>
          <w:sz w:val="28"/>
          <w:szCs w:val="28"/>
        </w:rPr>
        <w:t>».</w:t>
      </w:r>
    </w:p>
    <w:p w:rsidR="000A4EC5" w:rsidRDefault="00B27BD0" w:rsidP="000A4EC5">
      <w:pPr>
        <w:ind w:firstLine="709"/>
        <w:jc w:val="both"/>
        <w:rPr>
          <w:sz w:val="28"/>
          <w:szCs w:val="28"/>
        </w:rPr>
      </w:pPr>
      <w:r w:rsidRPr="00B27BD0">
        <w:rPr>
          <w:sz w:val="28"/>
          <w:szCs w:val="28"/>
        </w:rPr>
        <w:t>Внесение изменений в ежегодный план осуществляется решением органа муниципального контроля.</w:t>
      </w:r>
    </w:p>
    <w:p w:rsidR="00A46618" w:rsidRDefault="00B27BD0" w:rsidP="000A4EC5">
      <w:pPr>
        <w:ind w:firstLine="709"/>
        <w:jc w:val="both"/>
        <w:rPr>
          <w:sz w:val="28"/>
          <w:szCs w:val="28"/>
        </w:rPr>
      </w:pPr>
      <w:r w:rsidRPr="00B27BD0">
        <w:rPr>
          <w:sz w:val="28"/>
          <w:szCs w:val="28"/>
        </w:rPr>
        <w:t>Сведения о внесенных в ежегодный</w:t>
      </w:r>
      <w:r w:rsidR="00956E0A">
        <w:rPr>
          <w:sz w:val="28"/>
          <w:szCs w:val="28"/>
        </w:rPr>
        <w:t xml:space="preserve"> план изменениях направляются в течение 3 </w:t>
      </w:r>
      <w:r w:rsidRPr="00B27BD0">
        <w:rPr>
          <w:sz w:val="28"/>
          <w:szCs w:val="28"/>
        </w:rPr>
        <w:t xml:space="preserve">рабочих дней со дня их внесения в </w:t>
      </w:r>
      <w:r w:rsidR="000A4EC5" w:rsidRPr="000A4EC5">
        <w:rPr>
          <w:sz w:val="28"/>
          <w:szCs w:val="28"/>
        </w:rPr>
        <w:t xml:space="preserve">Лабинскую межрайонную прокуратуру </w:t>
      </w:r>
      <w:r w:rsidRPr="00B27BD0">
        <w:rPr>
          <w:sz w:val="28"/>
          <w:szCs w:val="28"/>
        </w:rPr>
        <w:t>на бумажном носителе (с приложением копии в электронном виде) заказным почтовым отправлением с уведомлением о вручении либо в форме элект</w:t>
      </w:r>
      <w:r w:rsidR="000A4EC5">
        <w:rPr>
          <w:sz w:val="28"/>
          <w:szCs w:val="28"/>
        </w:rPr>
        <w:t xml:space="preserve">ронного документа, подписанного </w:t>
      </w:r>
      <w:r w:rsidRPr="000A4EC5">
        <w:rPr>
          <w:sz w:val="28"/>
          <w:szCs w:val="28"/>
        </w:rPr>
        <w:t>электронной подписью</w:t>
      </w:r>
      <w:r w:rsidRPr="00B27BD0">
        <w:rPr>
          <w:sz w:val="28"/>
          <w:szCs w:val="28"/>
        </w:rPr>
        <w:t xml:space="preserve">, а также размещаются на </w:t>
      </w:r>
      <w:r w:rsidR="000A4EC5" w:rsidRPr="000A4EC5">
        <w:rPr>
          <w:sz w:val="28"/>
          <w:szCs w:val="28"/>
        </w:rPr>
        <w:t xml:space="preserve">официальном сайте администрации </w:t>
      </w:r>
      <w:r w:rsidR="00B87432">
        <w:rPr>
          <w:sz w:val="28"/>
          <w:szCs w:val="28"/>
        </w:rPr>
        <w:t>Харьковского</w:t>
      </w:r>
      <w:r w:rsidR="000A4EC5" w:rsidRPr="000A4EC5">
        <w:rPr>
          <w:sz w:val="28"/>
          <w:szCs w:val="28"/>
        </w:rPr>
        <w:t xml:space="preserve"> </w:t>
      </w:r>
      <w:r w:rsidR="000A4EC5" w:rsidRPr="000A4EC5">
        <w:rPr>
          <w:sz w:val="28"/>
          <w:szCs w:val="28"/>
        </w:rPr>
        <w:lastRenderedPageBreak/>
        <w:t xml:space="preserve">сельского поселения Лабинского района </w:t>
      </w:r>
      <w:r w:rsidRPr="00B27BD0">
        <w:rPr>
          <w:sz w:val="28"/>
          <w:szCs w:val="28"/>
        </w:rPr>
        <w:t xml:space="preserve">в информационно-телекоммуникационной сети </w:t>
      </w:r>
      <w:r w:rsidR="000A4EC5">
        <w:rPr>
          <w:sz w:val="28"/>
          <w:szCs w:val="28"/>
        </w:rPr>
        <w:t>«</w:t>
      </w:r>
      <w:r w:rsidRPr="00B27BD0">
        <w:rPr>
          <w:sz w:val="28"/>
          <w:szCs w:val="28"/>
        </w:rPr>
        <w:t>Интернет</w:t>
      </w:r>
      <w:r w:rsidR="000A4EC5">
        <w:rPr>
          <w:sz w:val="28"/>
          <w:szCs w:val="28"/>
        </w:rPr>
        <w:t xml:space="preserve">» в порядке, предусмотренном пунктом </w:t>
      </w:r>
      <w:r w:rsidRPr="000A4EC5">
        <w:rPr>
          <w:sz w:val="28"/>
          <w:szCs w:val="28"/>
        </w:rPr>
        <w:t>6</w:t>
      </w:r>
      <w:r w:rsidR="000A4EC5">
        <w:rPr>
          <w:sz w:val="28"/>
          <w:szCs w:val="28"/>
        </w:rPr>
        <w:t xml:space="preserve"> указанных</w:t>
      </w:r>
      <w:r w:rsidRPr="00B27BD0">
        <w:rPr>
          <w:sz w:val="28"/>
          <w:szCs w:val="28"/>
        </w:rPr>
        <w:t xml:space="preserve"> Правил, в течение 5</w:t>
      </w:r>
      <w:r w:rsidR="000A4EC5">
        <w:rPr>
          <w:sz w:val="28"/>
          <w:szCs w:val="28"/>
        </w:rPr>
        <w:t xml:space="preserve"> </w:t>
      </w:r>
      <w:r w:rsidRPr="00B27BD0">
        <w:rPr>
          <w:sz w:val="28"/>
          <w:szCs w:val="28"/>
        </w:rPr>
        <w:t>рабочих дней со дня внесения изменений.</w:t>
      </w:r>
      <w:r w:rsidR="000A4EC5">
        <w:rPr>
          <w:sz w:val="28"/>
          <w:szCs w:val="28"/>
        </w:rPr>
        <w:t>»;</w:t>
      </w:r>
    </w:p>
    <w:p w:rsidR="001F61D6" w:rsidRDefault="00A46618" w:rsidP="0018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0AB">
        <w:rPr>
          <w:sz w:val="28"/>
          <w:szCs w:val="28"/>
        </w:rPr>
        <w:t xml:space="preserve">) </w:t>
      </w:r>
      <w:r w:rsidR="006F1AB8">
        <w:rPr>
          <w:sz w:val="28"/>
          <w:szCs w:val="28"/>
        </w:rPr>
        <w:t>дополнить раздел 3 административного регламента подразделом 3.10 следующего содержания:</w:t>
      </w:r>
    </w:p>
    <w:p w:rsidR="006F1AB8" w:rsidRDefault="006F1AB8" w:rsidP="006F1A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«3.10.</w:t>
      </w:r>
      <w:r w:rsidRPr="006F1AB8">
        <w:rPr>
          <w:rFonts w:eastAsiaTheme="minorHAnsi"/>
          <w:sz w:val="28"/>
          <w:szCs w:val="28"/>
          <w:lang w:eastAsia="en-US"/>
        </w:rPr>
        <w:t xml:space="preserve"> Особенности организации и проведения в 2020 год</w:t>
      </w:r>
      <w:r>
        <w:rPr>
          <w:rFonts w:eastAsiaTheme="minorHAnsi"/>
          <w:sz w:val="28"/>
          <w:szCs w:val="28"/>
          <w:lang w:eastAsia="en-US"/>
        </w:rPr>
        <w:t>у</w:t>
      </w:r>
      <w:r w:rsidRPr="006F1AB8">
        <w:rPr>
          <w:rFonts w:eastAsiaTheme="minorHAnsi"/>
          <w:sz w:val="28"/>
          <w:szCs w:val="28"/>
          <w:lang w:eastAsia="en-US"/>
        </w:rPr>
        <w:t xml:space="preserve"> проверок при осуществлении муниципального контроля в отношении субъектов малого и среднего предпринимательства</w:t>
      </w:r>
    </w:p>
    <w:p w:rsidR="000A4EC5" w:rsidRDefault="000A4EC5" w:rsidP="000A4EC5">
      <w:pPr>
        <w:jc w:val="both"/>
        <w:rPr>
          <w:rFonts w:eastAsiaTheme="minorHAnsi"/>
          <w:sz w:val="28"/>
          <w:szCs w:val="28"/>
          <w:lang w:eastAsia="en-US"/>
        </w:rPr>
      </w:pPr>
    </w:p>
    <w:p w:rsidR="006F1AB8" w:rsidRDefault="006F1AB8" w:rsidP="006F1A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AB8">
        <w:rPr>
          <w:rFonts w:eastAsiaTheme="minorHAnsi"/>
          <w:sz w:val="28"/>
          <w:szCs w:val="28"/>
          <w:lang w:eastAsia="en-US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</w:t>
      </w:r>
      <w:r>
        <w:rPr>
          <w:rFonts w:eastAsiaTheme="minorHAnsi"/>
          <w:sz w:val="28"/>
          <w:szCs w:val="28"/>
          <w:lang w:eastAsia="en-US"/>
        </w:rPr>
        <w:t xml:space="preserve">ных в соответствии со статьей 4 </w:t>
      </w:r>
      <w:r w:rsidRPr="006F1AB8">
        <w:rPr>
          <w:rFonts w:eastAsiaTheme="minorHAnsi"/>
          <w:sz w:val="28"/>
          <w:szCs w:val="28"/>
          <w:lang w:eastAsia="en-US"/>
        </w:rPr>
        <w:t>Федерального закона о</w:t>
      </w:r>
      <w:r>
        <w:rPr>
          <w:rFonts w:eastAsiaTheme="minorHAnsi"/>
          <w:sz w:val="28"/>
          <w:szCs w:val="28"/>
          <w:lang w:eastAsia="en-US"/>
        </w:rPr>
        <w:t>т 24 июля 2007 года №</w:t>
      </w:r>
      <w:r w:rsidRPr="006F1AB8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F1AB8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 xml:space="preserve">тельства в Российской Федерации» </w:t>
      </w:r>
      <w:r w:rsidRPr="006F1AB8">
        <w:rPr>
          <w:rFonts w:eastAsiaTheme="minorHAnsi"/>
          <w:sz w:val="28"/>
          <w:szCs w:val="28"/>
          <w:lang w:eastAsia="en-US"/>
        </w:rPr>
        <w:t>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B40AB" w:rsidRPr="00250A70" w:rsidRDefault="006F1AB8" w:rsidP="00A466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AB8">
        <w:rPr>
          <w:rFonts w:eastAsiaTheme="minorHAnsi"/>
          <w:sz w:val="28"/>
          <w:szCs w:val="28"/>
          <w:lang w:eastAsia="en-US"/>
        </w:rPr>
        <w:t>Проведение проверки с нарушением требований настоящего подраздела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</w:t>
      </w:r>
      <w:r>
        <w:rPr>
          <w:rFonts w:eastAsiaTheme="minorHAnsi"/>
          <w:sz w:val="28"/>
          <w:szCs w:val="28"/>
          <w:lang w:eastAsia="en-US"/>
        </w:rPr>
        <w:t xml:space="preserve">тью 1 статьи 20 </w:t>
      </w:r>
      <w:r w:rsidRPr="006F1AB8">
        <w:rPr>
          <w:rFonts w:eastAsiaTheme="minorHAnsi"/>
          <w:sz w:val="28"/>
          <w:szCs w:val="28"/>
          <w:lang w:eastAsia="en-US"/>
        </w:rPr>
        <w:t>Федерального закона от 26</w:t>
      </w:r>
      <w:r>
        <w:rPr>
          <w:rFonts w:eastAsiaTheme="minorHAnsi"/>
          <w:sz w:val="28"/>
          <w:szCs w:val="28"/>
          <w:lang w:eastAsia="en-US"/>
        </w:rPr>
        <w:t xml:space="preserve"> декабря 2008 года №</w:t>
      </w:r>
      <w:r w:rsidRPr="006F1AB8">
        <w:rPr>
          <w:rFonts w:eastAsiaTheme="minorHAnsi"/>
          <w:sz w:val="28"/>
          <w:szCs w:val="28"/>
          <w:lang w:eastAsia="en-US"/>
        </w:rPr>
        <w:t xml:space="preserve"> 294-ФЗ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F1AB8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sz w:val="28"/>
          <w:szCs w:val="28"/>
          <w:lang w:eastAsia="en-US"/>
        </w:rPr>
        <w:t>.»</w:t>
      </w:r>
      <w:r w:rsidR="00A46618">
        <w:rPr>
          <w:rFonts w:eastAsiaTheme="minorHAnsi"/>
          <w:sz w:val="28"/>
          <w:szCs w:val="28"/>
          <w:lang w:eastAsia="en-US"/>
        </w:rPr>
        <w:t>.</w:t>
      </w:r>
    </w:p>
    <w:p w:rsidR="001855DD" w:rsidRPr="0012321C" w:rsidRDefault="001855DD" w:rsidP="001855D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B87432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855DD" w:rsidRPr="00EF2A5D" w:rsidRDefault="001855DD" w:rsidP="001855DD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Постановление вступает в силу со дня его обнародования</w:t>
      </w:r>
      <w:r w:rsidRPr="00EF2A5D">
        <w:rPr>
          <w:sz w:val="28"/>
          <w:szCs w:val="28"/>
        </w:rPr>
        <w:t>.</w:t>
      </w:r>
    </w:p>
    <w:p w:rsidR="001855DD" w:rsidRPr="007A27F1" w:rsidRDefault="001855DD" w:rsidP="001855DD">
      <w:pPr>
        <w:jc w:val="both"/>
        <w:rPr>
          <w:sz w:val="28"/>
        </w:rPr>
      </w:pPr>
    </w:p>
    <w:p w:rsidR="001855DD" w:rsidRPr="007A27F1" w:rsidRDefault="001855DD" w:rsidP="001855DD">
      <w:pPr>
        <w:rPr>
          <w:sz w:val="28"/>
          <w:szCs w:val="28"/>
        </w:rPr>
      </w:pPr>
    </w:p>
    <w:p w:rsidR="00B87432" w:rsidRDefault="00B87432" w:rsidP="001855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B87432" w:rsidRDefault="00B87432" w:rsidP="00504F4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поселения </w:t>
      </w:r>
    </w:p>
    <w:p w:rsidR="009C5A4B" w:rsidRPr="00504F40" w:rsidRDefault="001855DD" w:rsidP="00504F40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87432">
        <w:rPr>
          <w:rFonts w:eastAsia="Calibri"/>
          <w:sz w:val="28"/>
          <w:szCs w:val="28"/>
          <w:lang w:eastAsia="en-US"/>
        </w:rPr>
        <w:t xml:space="preserve">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87432">
        <w:rPr>
          <w:rFonts w:eastAsia="Calibri"/>
          <w:sz w:val="28"/>
          <w:szCs w:val="28"/>
          <w:lang w:eastAsia="en-US"/>
        </w:rPr>
        <w:t>Е.А. Дубровин</w:t>
      </w:r>
    </w:p>
    <w:sectPr w:rsidR="009C5A4B" w:rsidRPr="00504F40" w:rsidSect="00DB40AB">
      <w:headerReference w:type="even" r:id="rId8"/>
      <w:headerReference w:type="default" r:id="rId9"/>
      <w:footerReference w:type="first" r:id="rId10"/>
      <w:pgSz w:w="11906" w:h="16838" w:code="9"/>
      <w:pgMar w:top="1134" w:right="850" w:bottom="1134" w:left="1701" w:header="0" w:footer="4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46" w:rsidRDefault="00082B46" w:rsidP="00C546F5">
      <w:r>
        <w:separator/>
      </w:r>
    </w:p>
  </w:endnote>
  <w:endnote w:type="continuationSeparator" w:id="0">
    <w:p w:rsidR="00082B46" w:rsidRDefault="00082B46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46" w:rsidRDefault="00082B46" w:rsidP="00C546F5">
      <w:r>
        <w:separator/>
      </w:r>
    </w:p>
  </w:footnote>
  <w:footnote w:type="continuationSeparator" w:id="0">
    <w:p w:rsidR="00082B46" w:rsidRDefault="00082B46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3951B0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19FB"/>
    <w:rsid w:val="00023CB6"/>
    <w:rsid w:val="0003710C"/>
    <w:rsid w:val="00037CEA"/>
    <w:rsid w:val="00045380"/>
    <w:rsid w:val="0005234D"/>
    <w:rsid w:val="00052FA3"/>
    <w:rsid w:val="000534D6"/>
    <w:rsid w:val="00057CA6"/>
    <w:rsid w:val="00062371"/>
    <w:rsid w:val="000706B0"/>
    <w:rsid w:val="00071067"/>
    <w:rsid w:val="0007226D"/>
    <w:rsid w:val="00072D2F"/>
    <w:rsid w:val="00073FC5"/>
    <w:rsid w:val="00074DDE"/>
    <w:rsid w:val="000766BE"/>
    <w:rsid w:val="00082B46"/>
    <w:rsid w:val="000847BE"/>
    <w:rsid w:val="00093304"/>
    <w:rsid w:val="00097AD2"/>
    <w:rsid w:val="000A28E8"/>
    <w:rsid w:val="000A2B5F"/>
    <w:rsid w:val="000A3862"/>
    <w:rsid w:val="000A4EC5"/>
    <w:rsid w:val="000A52AF"/>
    <w:rsid w:val="000A76C2"/>
    <w:rsid w:val="000B2AB5"/>
    <w:rsid w:val="000B3736"/>
    <w:rsid w:val="000B388D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3602"/>
    <w:rsid w:val="000E4A39"/>
    <w:rsid w:val="000E6038"/>
    <w:rsid w:val="000E7159"/>
    <w:rsid w:val="000F1689"/>
    <w:rsid w:val="001069A2"/>
    <w:rsid w:val="001148AB"/>
    <w:rsid w:val="00120579"/>
    <w:rsid w:val="0012328B"/>
    <w:rsid w:val="001232C1"/>
    <w:rsid w:val="001256F6"/>
    <w:rsid w:val="001262EE"/>
    <w:rsid w:val="00127EF5"/>
    <w:rsid w:val="00130CBE"/>
    <w:rsid w:val="0013110D"/>
    <w:rsid w:val="00134B32"/>
    <w:rsid w:val="0014397E"/>
    <w:rsid w:val="00154D83"/>
    <w:rsid w:val="00160E93"/>
    <w:rsid w:val="00165A3B"/>
    <w:rsid w:val="00165CA7"/>
    <w:rsid w:val="001661AA"/>
    <w:rsid w:val="00166EA6"/>
    <w:rsid w:val="0017576E"/>
    <w:rsid w:val="001772B9"/>
    <w:rsid w:val="001817F0"/>
    <w:rsid w:val="00184932"/>
    <w:rsid w:val="001855DD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D52C4"/>
    <w:rsid w:val="001E3EB6"/>
    <w:rsid w:val="001E7954"/>
    <w:rsid w:val="001F131A"/>
    <w:rsid w:val="001F3846"/>
    <w:rsid w:val="001F43F9"/>
    <w:rsid w:val="001F5641"/>
    <w:rsid w:val="001F61D6"/>
    <w:rsid w:val="00201B53"/>
    <w:rsid w:val="00202B78"/>
    <w:rsid w:val="002032EE"/>
    <w:rsid w:val="00205AC1"/>
    <w:rsid w:val="002211A7"/>
    <w:rsid w:val="00227237"/>
    <w:rsid w:val="00235199"/>
    <w:rsid w:val="00250A70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16EC"/>
    <w:rsid w:val="00272BBD"/>
    <w:rsid w:val="00275FEF"/>
    <w:rsid w:val="00282D2B"/>
    <w:rsid w:val="00285ACF"/>
    <w:rsid w:val="00287EAC"/>
    <w:rsid w:val="00290D58"/>
    <w:rsid w:val="0029257E"/>
    <w:rsid w:val="002A36B6"/>
    <w:rsid w:val="002A5C2E"/>
    <w:rsid w:val="002A64D7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208C"/>
    <w:rsid w:val="00342A88"/>
    <w:rsid w:val="00344C48"/>
    <w:rsid w:val="00346B78"/>
    <w:rsid w:val="00350DE8"/>
    <w:rsid w:val="0035364F"/>
    <w:rsid w:val="003544AB"/>
    <w:rsid w:val="00360B71"/>
    <w:rsid w:val="00362F5B"/>
    <w:rsid w:val="00367672"/>
    <w:rsid w:val="00367D5F"/>
    <w:rsid w:val="00380E33"/>
    <w:rsid w:val="00386BF9"/>
    <w:rsid w:val="003913A2"/>
    <w:rsid w:val="003951B0"/>
    <w:rsid w:val="00396DAA"/>
    <w:rsid w:val="003A140E"/>
    <w:rsid w:val="003A2F0A"/>
    <w:rsid w:val="003A41CA"/>
    <w:rsid w:val="003A62EA"/>
    <w:rsid w:val="003B0A02"/>
    <w:rsid w:val="003B1CF6"/>
    <w:rsid w:val="003B1DF3"/>
    <w:rsid w:val="003B327E"/>
    <w:rsid w:val="003C25F7"/>
    <w:rsid w:val="003C4316"/>
    <w:rsid w:val="003C4328"/>
    <w:rsid w:val="003C4B73"/>
    <w:rsid w:val="003C75A3"/>
    <w:rsid w:val="003C790C"/>
    <w:rsid w:val="003C7B36"/>
    <w:rsid w:val="003D1BE3"/>
    <w:rsid w:val="003D1DAF"/>
    <w:rsid w:val="003D3C23"/>
    <w:rsid w:val="003D7C6D"/>
    <w:rsid w:val="003E5F2D"/>
    <w:rsid w:val="00404ADB"/>
    <w:rsid w:val="004061D9"/>
    <w:rsid w:val="00407F48"/>
    <w:rsid w:val="00413EB5"/>
    <w:rsid w:val="0042195C"/>
    <w:rsid w:val="00421B05"/>
    <w:rsid w:val="004258E9"/>
    <w:rsid w:val="00425F5C"/>
    <w:rsid w:val="004378BE"/>
    <w:rsid w:val="00447B1A"/>
    <w:rsid w:val="004509F9"/>
    <w:rsid w:val="00451F25"/>
    <w:rsid w:val="0045653B"/>
    <w:rsid w:val="00460A9C"/>
    <w:rsid w:val="0046245C"/>
    <w:rsid w:val="0046364E"/>
    <w:rsid w:val="00466751"/>
    <w:rsid w:val="00467952"/>
    <w:rsid w:val="00480DCD"/>
    <w:rsid w:val="00481DD3"/>
    <w:rsid w:val="00482CBB"/>
    <w:rsid w:val="00483799"/>
    <w:rsid w:val="004866D3"/>
    <w:rsid w:val="004A0536"/>
    <w:rsid w:val="004A2637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1F26"/>
    <w:rsid w:val="00502A2E"/>
    <w:rsid w:val="00504D9E"/>
    <w:rsid w:val="00504F40"/>
    <w:rsid w:val="00506C5B"/>
    <w:rsid w:val="00512FD6"/>
    <w:rsid w:val="0051404E"/>
    <w:rsid w:val="005140DE"/>
    <w:rsid w:val="00524552"/>
    <w:rsid w:val="00545700"/>
    <w:rsid w:val="00547693"/>
    <w:rsid w:val="005533EE"/>
    <w:rsid w:val="005560F6"/>
    <w:rsid w:val="00556570"/>
    <w:rsid w:val="00556995"/>
    <w:rsid w:val="00557B9A"/>
    <w:rsid w:val="00563070"/>
    <w:rsid w:val="00565475"/>
    <w:rsid w:val="00567AA6"/>
    <w:rsid w:val="00573A34"/>
    <w:rsid w:val="00574BE9"/>
    <w:rsid w:val="00576492"/>
    <w:rsid w:val="00582CED"/>
    <w:rsid w:val="00586E34"/>
    <w:rsid w:val="00590D79"/>
    <w:rsid w:val="00590E0E"/>
    <w:rsid w:val="005927CB"/>
    <w:rsid w:val="005954B7"/>
    <w:rsid w:val="00596B4F"/>
    <w:rsid w:val="00597E26"/>
    <w:rsid w:val="005A3E8E"/>
    <w:rsid w:val="005A72FC"/>
    <w:rsid w:val="005B42AB"/>
    <w:rsid w:val="005C1664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13557"/>
    <w:rsid w:val="0061446B"/>
    <w:rsid w:val="00622460"/>
    <w:rsid w:val="00622471"/>
    <w:rsid w:val="006260EF"/>
    <w:rsid w:val="006265EF"/>
    <w:rsid w:val="00630893"/>
    <w:rsid w:val="006368F8"/>
    <w:rsid w:val="00647558"/>
    <w:rsid w:val="0065150B"/>
    <w:rsid w:val="00656A4D"/>
    <w:rsid w:val="00656CC9"/>
    <w:rsid w:val="00657DFF"/>
    <w:rsid w:val="006609D2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15AD"/>
    <w:rsid w:val="006D5204"/>
    <w:rsid w:val="006D5DBC"/>
    <w:rsid w:val="006D6871"/>
    <w:rsid w:val="006D717A"/>
    <w:rsid w:val="006F1220"/>
    <w:rsid w:val="006F1AB8"/>
    <w:rsid w:val="006F495D"/>
    <w:rsid w:val="006F5393"/>
    <w:rsid w:val="006F6FC8"/>
    <w:rsid w:val="006F716C"/>
    <w:rsid w:val="007020F3"/>
    <w:rsid w:val="0071005E"/>
    <w:rsid w:val="007134B8"/>
    <w:rsid w:val="00717F27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0A76"/>
    <w:rsid w:val="007869BD"/>
    <w:rsid w:val="0079280E"/>
    <w:rsid w:val="007A235D"/>
    <w:rsid w:val="007A7243"/>
    <w:rsid w:val="007A772C"/>
    <w:rsid w:val="007B54AF"/>
    <w:rsid w:val="007C61B2"/>
    <w:rsid w:val="007C7E84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C10"/>
    <w:rsid w:val="00805E24"/>
    <w:rsid w:val="00810C7E"/>
    <w:rsid w:val="00810C82"/>
    <w:rsid w:val="00814154"/>
    <w:rsid w:val="008159C3"/>
    <w:rsid w:val="008165A2"/>
    <w:rsid w:val="008236E4"/>
    <w:rsid w:val="00824C3A"/>
    <w:rsid w:val="00825757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2877"/>
    <w:rsid w:val="00866B55"/>
    <w:rsid w:val="00866DBC"/>
    <w:rsid w:val="008701C6"/>
    <w:rsid w:val="008713F2"/>
    <w:rsid w:val="00872384"/>
    <w:rsid w:val="00880A9A"/>
    <w:rsid w:val="00885F57"/>
    <w:rsid w:val="008863F5"/>
    <w:rsid w:val="00891914"/>
    <w:rsid w:val="008A012C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21B6D"/>
    <w:rsid w:val="0092363C"/>
    <w:rsid w:val="00924F2C"/>
    <w:rsid w:val="00925D47"/>
    <w:rsid w:val="00926AF7"/>
    <w:rsid w:val="0093097A"/>
    <w:rsid w:val="009430E1"/>
    <w:rsid w:val="00944155"/>
    <w:rsid w:val="009445C6"/>
    <w:rsid w:val="009472F2"/>
    <w:rsid w:val="00956E0A"/>
    <w:rsid w:val="00957C3B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5A4B"/>
    <w:rsid w:val="009C739F"/>
    <w:rsid w:val="009D1598"/>
    <w:rsid w:val="009D380C"/>
    <w:rsid w:val="009D390A"/>
    <w:rsid w:val="009F23B4"/>
    <w:rsid w:val="00A01532"/>
    <w:rsid w:val="00A036EE"/>
    <w:rsid w:val="00A04F33"/>
    <w:rsid w:val="00A0596E"/>
    <w:rsid w:val="00A07F96"/>
    <w:rsid w:val="00A13100"/>
    <w:rsid w:val="00A20A84"/>
    <w:rsid w:val="00A25FE5"/>
    <w:rsid w:val="00A30DC5"/>
    <w:rsid w:val="00A31ED6"/>
    <w:rsid w:val="00A363C6"/>
    <w:rsid w:val="00A37822"/>
    <w:rsid w:val="00A43E52"/>
    <w:rsid w:val="00A46618"/>
    <w:rsid w:val="00A4778F"/>
    <w:rsid w:val="00A50167"/>
    <w:rsid w:val="00A510B2"/>
    <w:rsid w:val="00A5316D"/>
    <w:rsid w:val="00A534EC"/>
    <w:rsid w:val="00A605F8"/>
    <w:rsid w:val="00A652E6"/>
    <w:rsid w:val="00A658AE"/>
    <w:rsid w:val="00A66668"/>
    <w:rsid w:val="00A77E37"/>
    <w:rsid w:val="00A77ED3"/>
    <w:rsid w:val="00A810E5"/>
    <w:rsid w:val="00A817A6"/>
    <w:rsid w:val="00A81820"/>
    <w:rsid w:val="00A9293E"/>
    <w:rsid w:val="00A93892"/>
    <w:rsid w:val="00A94437"/>
    <w:rsid w:val="00A95AA6"/>
    <w:rsid w:val="00AA0736"/>
    <w:rsid w:val="00AA1437"/>
    <w:rsid w:val="00AA2EAC"/>
    <w:rsid w:val="00AA30A2"/>
    <w:rsid w:val="00AB1130"/>
    <w:rsid w:val="00AB155B"/>
    <w:rsid w:val="00AB18C6"/>
    <w:rsid w:val="00AB2EBC"/>
    <w:rsid w:val="00AC23E3"/>
    <w:rsid w:val="00AC3CF3"/>
    <w:rsid w:val="00AC78CD"/>
    <w:rsid w:val="00AC7B9B"/>
    <w:rsid w:val="00AD124E"/>
    <w:rsid w:val="00AD36BE"/>
    <w:rsid w:val="00AD3E66"/>
    <w:rsid w:val="00AD6646"/>
    <w:rsid w:val="00AD7242"/>
    <w:rsid w:val="00AD7C44"/>
    <w:rsid w:val="00AF007C"/>
    <w:rsid w:val="00AF4B71"/>
    <w:rsid w:val="00AF53B8"/>
    <w:rsid w:val="00AF68C1"/>
    <w:rsid w:val="00B01695"/>
    <w:rsid w:val="00B036E9"/>
    <w:rsid w:val="00B04888"/>
    <w:rsid w:val="00B04A09"/>
    <w:rsid w:val="00B0538A"/>
    <w:rsid w:val="00B07E10"/>
    <w:rsid w:val="00B07ED7"/>
    <w:rsid w:val="00B10762"/>
    <w:rsid w:val="00B12DA9"/>
    <w:rsid w:val="00B2422F"/>
    <w:rsid w:val="00B25B41"/>
    <w:rsid w:val="00B27BD0"/>
    <w:rsid w:val="00B30AF2"/>
    <w:rsid w:val="00B31A45"/>
    <w:rsid w:val="00B31A8A"/>
    <w:rsid w:val="00B31C07"/>
    <w:rsid w:val="00B33092"/>
    <w:rsid w:val="00B35EA5"/>
    <w:rsid w:val="00B36DCF"/>
    <w:rsid w:val="00B440FE"/>
    <w:rsid w:val="00B50426"/>
    <w:rsid w:val="00B53E51"/>
    <w:rsid w:val="00B5460A"/>
    <w:rsid w:val="00B6010D"/>
    <w:rsid w:val="00B65B0C"/>
    <w:rsid w:val="00B7013C"/>
    <w:rsid w:val="00B702F1"/>
    <w:rsid w:val="00B72FC7"/>
    <w:rsid w:val="00B86716"/>
    <w:rsid w:val="00B87432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5356"/>
    <w:rsid w:val="00BD36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5C20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3B10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1AB3"/>
    <w:rsid w:val="00C828C7"/>
    <w:rsid w:val="00C82DB8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C794D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20BC9"/>
    <w:rsid w:val="00D337A6"/>
    <w:rsid w:val="00D34B0C"/>
    <w:rsid w:val="00D4555B"/>
    <w:rsid w:val="00D47D7B"/>
    <w:rsid w:val="00D507EE"/>
    <w:rsid w:val="00D50C44"/>
    <w:rsid w:val="00D518C3"/>
    <w:rsid w:val="00D542C5"/>
    <w:rsid w:val="00D54D22"/>
    <w:rsid w:val="00D60C77"/>
    <w:rsid w:val="00D63D9B"/>
    <w:rsid w:val="00D65AD0"/>
    <w:rsid w:val="00D66D84"/>
    <w:rsid w:val="00D71ACB"/>
    <w:rsid w:val="00D741DE"/>
    <w:rsid w:val="00D75AA7"/>
    <w:rsid w:val="00D76216"/>
    <w:rsid w:val="00D76275"/>
    <w:rsid w:val="00D80C50"/>
    <w:rsid w:val="00D82700"/>
    <w:rsid w:val="00D8694A"/>
    <w:rsid w:val="00D96B9A"/>
    <w:rsid w:val="00D97D2A"/>
    <w:rsid w:val="00DA53ED"/>
    <w:rsid w:val="00DA5A4A"/>
    <w:rsid w:val="00DB0D3F"/>
    <w:rsid w:val="00DB40AB"/>
    <w:rsid w:val="00DC161A"/>
    <w:rsid w:val="00DD0A0D"/>
    <w:rsid w:val="00DD781A"/>
    <w:rsid w:val="00DE4ACF"/>
    <w:rsid w:val="00DE6A5F"/>
    <w:rsid w:val="00DF60EC"/>
    <w:rsid w:val="00E0037C"/>
    <w:rsid w:val="00E00B8B"/>
    <w:rsid w:val="00E02E51"/>
    <w:rsid w:val="00E050C7"/>
    <w:rsid w:val="00E10B4D"/>
    <w:rsid w:val="00E154E2"/>
    <w:rsid w:val="00E2194E"/>
    <w:rsid w:val="00E2274B"/>
    <w:rsid w:val="00E22819"/>
    <w:rsid w:val="00E24B38"/>
    <w:rsid w:val="00E270AF"/>
    <w:rsid w:val="00E37D10"/>
    <w:rsid w:val="00E40443"/>
    <w:rsid w:val="00E40EE2"/>
    <w:rsid w:val="00E45A81"/>
    <w:rsid w:val="00E46E86"/>
    <w:rsid w:val="00E4771F"/>
    <w:rsid w:val="00E52AE7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4B53"/>
    <w:rsid w:val="00EC6588"/>
    <w:rsid w:val="00EC71CF"/>
    <w:rsid w:val="00EC7A9E"/>
    <w:rsid w:val="00ED2AC0"/>
    <w:rsid w:val="00ED31F5"/>
    <w:rsid w:val="00ED445C"/>
    <w:rsid w:val="00EF08CB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43CA2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2019-10-17T06:27:00Z</dcterms:created>
  <dcterms:modified xsi:type="dcterms:W3CDTF">2020-11-17T08:33:00Z</dcterms:modified>
</cp:coreProperties>
</file>