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8A" w:rsidRPr="00416A15" w:rsidRDefault="003F058A" w:rsidP="003F058A">
      <w:pPr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-28575</wp:posOffset>
            </wp:positionV>
            <wp:extent cx="545465" cy="68199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58A" w:rsidRPr="00416A15" w:rsidRDefault="008250C5" w:rsidP="003F058A">
      <w:pPr>
        <w:tabs>
          <w:tab w:val="left" w:pos="701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3F058A" w:rsidRPr="00416A15" w:rsidRDefault="003F058A" w:rsidP="003F058A">
      <w:pPr>
        <w:rPr>
          <w:b/>
        </w:rPr>
      </w:pPr>
    </w:p>
    <w:p w:rsidR="003F058A" w:rsidRPr="006B1AE7" w:rsidRDefault="003F058A" w:rsidP="003F058A">
      <w:pPr>
        <w:jc w:val="center"/>
        <w:rPr>
          <w:b/>
          <w:sz w:val="28"/>
          <w:szCs w:val="28"/>
        </w:rPr>
      </w:pPr>
      <w:r w:rsidRPr="006B1AE7">
        <w:rPr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3F058A" w:rsidRPr="00416A15" w:rsidRDefault="003F058A" w:rsidP="003F058A">
      <w:pPr>
        <w:jc w:val="center"/>
        <w:rPr>
          <w:b/>
          <w:sz w:val="36"/>
          <w:szCs w:val="36"/>
        </w:rPr>
      </w:pPr>
      <w:r w:rsidRPr="00416A15">
        <w:rPr>
          <w:b/>
          <w:sz w:val="36"/>
          <w:szCs w:val="36"/>
        </w:rPr>
        <w:t>П О С Т А Н О В Л Е Н И Е</w:t>
      </w:r>
    </w:p>
    <w:p w:rsidR="003F058A" w:rsidRPr="00F25D05" w:rsidRDefault="003F058A" w:rsidP="003F058A">
      <w:pPr>
        <w:rPr>
          <w:color w:val="FF0000"/>
        </w:rPr>
      </w:pPr>
    </w:p>
    <w:p w:rsidR="003F058A" w:rsidRPr="006B1AE7" w:rsidRDefault="001D3E9B" w:rsidP="003F058A">
      <w:pPr>
        <w:rPr>
          <w:sz w:val="28"/>
          <w:szCs w:val="28"/>
        </w:rPr>
      </w:pPr>
      <w:r>
        <w:rPr>
          <w:sz w:val="28"/>
          <w:szCs w:val="28"/>
        </w:rPr>
        <w:t>от  08.07.2019</w:t>
      </w:r>
      <w:r w:rsidR="003F058A" w:rsidRPr="006B1AE7">
        <w:rPr>
          <w:sz w:val="28"/>
          <w:szCs w:val="28"/>
        </w:rPr>
        <w:t xml:space="preserve">                                                                                  </w:t>
      </w:r>
      <w:r w:rsidR="003F058A">
        <w:rPr>
          <w:sz w:val="28"/>
          <w:szCs w:val="28"/>
        </w:rPr>
        <w:t xml:space="preserve">          </w:t>
      </w:r>
      <w:r w:rsidR="003F058A" w:rsidRPr="006B1AE7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</w:p>
    <w:p w:rsidR="0013475C" w:rsidRPr="003F058A" w:rsidRDefault="003F058A" w:rsidP="003F058A">
      <w:pPr>
        <w:spacing w:before="108" w:after="108" w:line="100" w:lineRule="atLeast"/>
        <w:jc w:val="center"/>
        <w:rPr>
          <w:rFonts w:eastAsia="Arial" w:cs="Arial"/>
        </w:rPr>
      </w:pPr>
      <w:r w:rsidRPr="00075F2C">
        <w:rPr>
          <w:rFonts w:eastAsia="Arial" w:cs="Arial"/>
        </w:rPr>
        <w:t>хутор Харьковский</w:t>
      </w:r>
    </w:p>
    <w:p w:rsidR="0013475C" w:rsidRDefault="0013475C" w:rsidP="0013475C">
      <w:pPr>
        <w:pStyle w:val="50"/>
        <w:shd w:val="clear" w:color="auto" w:fill="auto"/>
        <w:spacing w:before="0"/>
        <w:ind w:right="40"/>
      </w:pPr>
    </w:p>
    <w:p w:rsidR="0013475C" w:rsidRDefault="0013475C" w:rsidP="0013475C">
      <w:pPr>
        <w:pStyle w:val="50"/>
        <w:shd w:val="clear" w:color="auto" w:fill="auto"/>
        <w:spacing w:before="0"/>
      </w:pPr>
      <w:r>
        <w:t xml:space="preserve"> Об утверждении Порядка уведомления муниципальными</w:t>
      </w:r>
      <w:r>
        <w:br/>
        <w:t>служа</w:t>
      </w:r>
      <w:r w:rsidR="003F058A">
        <w:t>щими администрации Харьковского</w:t>
      </w:r>
      <w:r>
        <w:t xml:space="preserve"> сельского поселения Лабинского района представителя нанимателя (работодателя)</w:t>
      </w:r>
    </w:p>
    <w:p w:rsidR="0013475C" w:rsidRDefault="0013475C" w:rsidP="0013475C">
      <w:pPr>
        <w:pStyle w:val="50"/>
        <w:shd w:val="clear" w:color="auto" w:fill="auto"/>
        <w:spacing w:before="0"/>
      </w:pPr>
      <w:r>
        <w:t>о намерении выполнять иную оплачиваемую работу (о выполнении иной оплачиваемой работы) и регистрации этих уведомлений</w:t>
      </w:r>
    </w:p>
    <w:p w:rsidR="0013475C" w:rsidRDefault="0013475C" w:rsidP="0013475C">
      <w:pPr>
        <w:pStyle w:val="50"/>
        <w:shd w:val="clear" w:color="auto" w:fill="auto"/>
        <w:spacing w:before="0"/>
      </w:pPr>
    </w:p>
    <w:p w:rsidR="0013475C" w:rsidRDefault="0013475C" w:rsidP="0013475C">
      <w:pPr>
        <w:pStyle w:val="50"/>
        <w:shd w:val="clear" w:color="auto" w:fill="auto"/>
        <w:spacing w:before="0"/>
      </w:pPr>
    </w:p>
    <w:p w:rsidR="0013475C" w:rsidRPr="005430CE" w:rsidRDefault="0013475C" w:rsidP="005430CE">
      <w:pPr>
        <w:pStyle w:val="28"/>
        <w:shd w:val="clear" w:color="auto" w:fill="auto"/>
        <w:tabs>
          <w:tab w:val="left" w:leader="underscore" w:pos="2237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5430CE">
        <w:rPr>
          <w:sz w:val="28"/>
          <w:szCs w:val="28"/>
        </w:rPr>
        <w:t xml:space="preserve">В соответствии с Федеральным законом от 2 марта 2007 года №25-ФЗ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 в целях предотвращения конфликта интересов на муниципальной службе в администрации </w:t>
      </w:r>
      <w:r w:rsidR="003F058A">
        <w:rPr>
          <w:sz w:val="28"/>
          <w:szCs w:val="28"/>
        </w:rPr>
        <w:t>Харьковского</w:t>
      </w:r>
      <w:r w:rsidRPr="005430CE">
        <w:rPr>
          <w:sz w:val="28"/>
          <w:szCs w:val="28"/>
        </w:rPr>
        <w:t xml:space="preserve"> сельского поселения Лабинского района</w:t>
      </w:r>
      <w:r w:rsidRPr="005430CE">
        <w:rPr>
          <w:rStyle w:val="23pt"/>
          <w:rFonts w:eastAsia="WenQuanYi Micro Hei"/>
          <w:sz w:val="28"/>
          <w:szCs w:val="28"/>
        </w:rPr>
        <w:t xml:space="preserve"> постановляю:</w:t>
      </w:r>
    </w:p>
    <w:p w:rsidR="0013475C" w:rsidRPr="005430CE" w:rsidRDefault="0013475C" w:rsidP="005430CE">
      <w:pPr>
        <w:pStyle w:val="28"/>
        <w:numPr>
          <w:ilvl w:val="0"/>
          <w:numId w:val="22"/>
        </w:numPr>
        <w:shd w:val="clear" w:color="auto" w:fill="auto"/>
        <w:tabs>
          <w:tab w:val="left" w:pos="1154"/>
          <w:tab w:val="right" w:pos="9316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5430CE">
        <w:rPr>
          <w:sz w:val="28"/>
          <w:szCs w:val="28"/>
        </w:rPr>
        <w:t xml:space="preserve">Утвердить Порядок уведомления муниципальными служащими администрации </w:t>
      </w:r>
      <w:r w:rsidR="003F058A">
        <w:rPr>
          <w:sz w:val="28"/>
          <w:szCs w:val="28"/>
        </w:rPr>
        <w:t>Харьковского</w:t>
      </w:r>
      <w:r w:rsidRPr="005430CE">
        <w:rPr>
          <w:sz w:val="28"/>
          <w:szCs w:val="28"/>
        </w:rPr>
        <w:t xml:space="preserve"> сельского поселения Лабинского района</w:t>
      </w:r>
      <w:r w:rsidRPr="005430CE">
        <w:rPr>
          <w:rStyle w:val="23pt"/>
          <w:rFonts w:eastAsia="WenQuanYi Micro Hei"/>
          <w:sz w:val="28"/>
          <w:szCs w:val="28"/>
        </w:rPr>
        <w:t xml:space="preserve"> </w:t>
      </w:r>
      <w:r w:rsidRPr="005430CE">
        <w:rPr>
          <w:sz w:val="28"/>
          <w:szCs w:val="28"/>
        </w:rPr>
        <w:t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13475C" w:rsidRDefault="0013475C" w:rsidP="005430CE">
      <w:pPr>
        <w:ind w:firstLine="709"/>
        <w:jc w:val="both"/>
        <w:rPr>
          <w:bCs/>
          <w:sz w:val="28"/>
          <w:szCs w:val="28"/>
        </w:rPr>
      </w:pPr>
      <w:r w:rsidRPr="005162DF">
        <w:rPr>
          <w:sz w:val="28"/>
          <w:szCs w:val="28"/>
        </w:rPr>
        <w:t xml:space="preserve">2. Признать утратившим силу постановление администрации </w:t>
      </w:r>
      <w:r w:rsidR="003F058A">
        <w:rPr>
          <w:sz w:val="28"/>
          <w:szCs w:val="28"/>
        </w:rPr>
        <w:t>Харьковского</w:t>
      </w:r>
      <w:r w:rsidRPr="005162DF">
        <w:rPr>
          <w:sz w:val="28"/>
          <w:szCs w:val="28"/>
        </w:rPr>
        <w:t xml:space="preserve"> сельского поселения Лабинского района от </w:t>
      </w:r>
      <w:r w:rsidR="003F058A">
        <w:rPr>
          <w:sz w:val="28"/>
          <w:szCs w:val="28"/>
          <w:lang w:eastAsia="ar-SA"/>
        </w:rPr>
        <w:t>26</w:t>
      </w:r>
      <w:r w:rsidRPr="005162DF">
        <w:rPr>
          <w:sz w:val="28"/>
          <w:szCs w:val="28"/>
          <w:lang w:eastAsia="ar-SA"/>
        </w:rPr>
        <w:t xml:space="preserve"> </w:t>
      </w:r>
      <w:r w:rsidR="003F058A">
        <w:rPr>
          <w:sz w:val="28"/>
          <w:szCs w:val="28"/>
          <w:lang w:eastAsia="ar-SA"/>
        </w:rPr>
        <w:t>декабря 2016 года № 103</w:t>
      </w:r>
      <w:r w:rsidRPr="005162DF">
        <w:rPr>
          <w:sz w:val="28"/>
          <w:szCs w:val="28"/>
          <w:lang w:eastAsia="ar-SA"/>
        </w:rPr>
        <w:t xml:space="preserve"> «</w:t>
      </w:r>
      <w:r w:rsidRPr="005162DF">
        <w:rPr>
          <w:bCs/>
          <w:sz w:val="28"/>
          <w:szCs w:val="28"/>
        </w:rPr>
        <w:t xml:space="preserve">Об утверждении Порядка уведомления муниципальными служащими администрации </w:t>
      </w:r>
      <w:r w:rsidR="003F058A">
        <w:rPr>
          <w:bCs/>
          <w:sz w:val="28"/>
          <w:szCs w:val="28"/>
        </w:rPr>
        <w:t>Харьковского</w:t>
      </w:r>
      <w:r w:rsidRPr="005162DF">
        <w:rPr>
          <w:bCs/>
          <w:sz w:val="28"/>
          <w:szCs w:val="28"/>
        </w:rPr>
        <w:t xml:space="preserve">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>
        <w:rPr>
          <w:bCs/>
          <w:sz w:val="28"/>
          <w:szCs w:val="28"/>
        </w:rPr>
        <w:t>».</w:t>
      </w:r>
    </w:p>
    <w:p w:rsidR="0013475C" w:rsidRDefault="0013475C" w:rsidP="00543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058A">
        <w:rPr>
          <w:sz w:val="28"/>
          <w:szCs w:val="28"/>
        </w:rPr>
        <w:t>. Ведущему</w:t>
      </w:r>
      <w:r w:rsidRPr="005162DF">
        <w:rPr>
          <w:sz w:val="28"/>
          <w:szCs w:val="28"/>
        </w:rPr>
        <w:t xml:space="preserve"> специалисту администрации </w:t>
      </w:r>
      <w:r w:rsidR="003F058A">
        <w:rPr>
          <w:sz w:val="28"/>
          <w:szCs w:val="28"/>
        </w:rPr>
        <w:t>Харьковского</w:t>
      </w:r>
      <w:r w:rsidRPr="005162DF">
        <w:rPr>
          <w:sz w:val="28"/>
          <w:szCs w:val="28"/>
        </w:rPr>
        <w:t xml:space="preserve"> сельского поселения </w:t>
      </w:r>
      <w:r w:rsidR="003F058A">
        <w:rPr>
          <w:sz w:val="28"/>
          <w:szCs w:val="28"/>
        </w:rPr>
        <w:t>Лабинского района О.В. Филипченко</w:t>
      </w:r>
      <w:r w:rsidRPr="005162DF">
        <w:rPr>
          <w:sz w:val="28"/>
          <w:szCs w:val="28"/>
        </w:rPr>
        <w:t xml:space="preserve"> ознакомить муниципальных служащих администрации </w:t>
      </w:r>
      <w:r w:rsidR="003F058A">
        <w:rPr>
          <w:sz w:val="28"/>
          <w:szCs w:val="28"/>
        </w:rPr>
        <w:t>Харьковского</w:t>
      </w:r>
      <w:r w:rsidRPr="005162DF">
        <w:rPr>
          <w:sz w:val="28"/>
          <w:szCs w:val="28"/>
        </w:rPr>
        <w:t xml:space="preserve"> сельского поселения Лабинского района под роспись с настоящим постановлением, обнародовать и разместить его на официальном сайте администрации </w:t>
      </w:r>
      <w:r w:rsidR="003F058A">
        <w:rPr>
          <w:sz w:val="28"/>
          <w:szCs w:val="28"/>
        </w:rPr>
        <w:t>Харьковского</w:t>
      </w:r>
      <w:r w:rsidRPr="005162DF">
        <w:rPr>
          <w:sz w:val="28"/>
          <w:szCs w:val="28"/>
        </w:rPr>
        <w:t xml:space="preserve"> сельского поселения Лабинского района.</w:t>
      </w:r>
    </w:p>
    <w:p w:rsidR="0013475C" w:rsidRDefault="0013475C" w:rsidP="0013475C">
      <w:pPr>
        <w:ind w:firstLine="709"/>
        <w:jc w:val="both"/>
        <w:rPr>
          <w:sz w:val="28"/>
          <w:szCs w:val="28"/>
        </w:rPr>
      </w:pPr>
    </w:p>
    <w:p w:rsidR="0013475C" w:rsidRPr="005162DF" w:rsidRDefault="0013475C" w:rsidP="0013475C">
      <w:pPr>
        <w:ind w:firstLine="709"/>
        <w:jc w:val="both"/>
        <w:rPr>
          <w:sz w:val="28"/>
          <w:szCs w:val="28"/>
        </w:rPr>
      </w:pPr>
    </w:p>
    <w:p w:rsidR="0013475C" w:rsidRPr="005162DF" w:rsidRDefault="0013475C" w:rsidP="00134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162DF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3475C" w:rsidRPr="005162DF" w:rsidRDefault="0013475C" w:rsidP="00134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62DF">
        <w:rPr>
          <w:sz w:val="28"/>
          <w:szCs w:val="28"/>
        </w:rPr>
        <w:t>. Постановление вступает в силу со дня его обнародования.</w:t>
      </w:r>
    </w:p>
    <w:p w:rsidR="0013475C" w:rsidRPr="005162DF" w:rsidRDefault="0013475C" w:rsidP="0013475C">
      <w:pPr>
        <w:jc w:val="both"/>
        <w:rPr>
          <w:sz w:val="28"/>
          <w:szCs w:val="28"/>
        </w:rPr>
      </w:pPr>
    </w:p>
    <w:p w:rsidR="0013475C" w:rsidRPr="005162DF" w:rsidRDefault="0013475C" w:rsidP="0013475C">
      <w:pPr>
        <w:jc w:val="both"/>
        <w:rPr>
          <w:sz w:val="28"/>
          <w:szCs w:val="28"/>
        </w:rPr>
      </w:pPr>
    </w:p>
    <w:p w:rsidR="0013475C" w:rsidRDefault="0013475C" w:rsidP="0013475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3475C" w:rsidRPr="005162DF" w:rsidRDefault="0013475C" w:rsidP="001347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162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162DF">
        <w:rPr>
          <w:sz w:val="28"/>
          <w:szCs w:val="28"/>
        </w:rPr>
        <w:t xml:space="preserve"> администрации </w:t>
      </w:r>
    </w:p>
    <w:p w:rsidR="0013475C" w:rsidRPr="005162DF" w:rsidRDefault="003F058A" w:rsidP="0013475C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475C" w:rsidRPr="005162DF">
        <w:rPr>
          <w:sz w:val="28"/>
          <w:szCs w:val="28"/>
        </w:rPr>
        <w:t xml:space="preserve"> сельского поселения                                           </w:t>
      </w:r>
    </w:p>
    <w:p w:rsidR="0013475C" w:rsidRDefault="0013475C" w:rsidP="0013475C">
      <w:pPr>
        <w:jc w:val="both"/>
        <w:rPr>
          <w:sz w:val="28"/>
          <w:szCs w:val="28"/>
        </w:rPr>
      </w:pPr>
      <w:r w:rsidRPr="005162DF">
        <w:rPr>
          <w:sz w:val="28"/>
          <w:szCs w:val="28"/>
        </w:rPr>
        <w:t xml:space="preserve">Лабинского района                                                                    </w:t>
      </w:r>
      <w:r w:rsidR="003F058A">
        <w:rPr>
          <w:sz w:val="28"/>
          <w:szCs w:val="28"/>
        </w:rPr>
        <w:t>Ю.С. Стрельникова</w:t>
      </w:r>
    </w:p>
    <w:p w:rsidR="005430CE" w:rsidRDefault="005430CE" w:rsidP="00543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AF5" w:rsidRDefault="00A25AF5" w:rsidP="00543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AF5" w:rsidRDefault="00A25AF5" w:rsidP="00543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AF5" w:rsidRDefault="00A25AF5" w:rsidP="00543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AF5" w:rsidRDefault="00A25AF5" w:rsidP="00543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AF5" w:rsidRDefault="00A25AF5" w:rsidP="00543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AF5" w:rsidRDefault="00A25AF5" w:rsidP="00543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AF5" w:rsidRDefault="00A25AF5" w:rsidP="00543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AF5" w:rsidRDefault="00A25AF5" w:rsidP="00543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AF5" w:rsidRDefault="00A25AF5" w:rsidP="00543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AF5" w:rsidRDefault="00A25AF5" w:rsidP="00543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AF5" w:rsidRDefault="00A25AF5" w:rsidP="00543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AF5" w:rsidRDefault="00A25AF5" w:rsidP="00543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AF5" w:rsidRDefault="00A25AF5" w:rsidP="00543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5AF5" w:rsidRPr="003F1245" w:rsidRDefault="00A25AF5" w:rsidP="00543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0CE" w:rsidRPr="005162DF" w:rsidRDefault="005430CE" w:rsidP="0013475C">
      <w:pPr>
        <w:jc w:val="both"/>
        <w:rPr>
          <w:sz w:val="28"/>
          <w:szCs w:val="28"/>
        </w:rPr>
      </w:pPr>
    </w:p>
    <w:p w:rsidR="0013475C" w:rsidRDefault="0013475C" w:rsidP="0013475C">
      <w:pPr>
        <w:pStyle w:val="28"/>
        <w:shd w:val="clear" w:color="auto" w:fill="auto"/>
        <w:spacing w:before="0" w:after="242" w:line="260" w:lineRule="exact"/>
        <w:ind w:left="6420" w:firstLine="0"/>
        <w:jc w:val="left"/>
      </w:pPr>
    </w:p>
    <w:p w:rsidR="0013475C" w:rsidRDefault="0013475C" w:rsidP="0013475C">
      <w:pPr>
        <w:pStyle w:val="28"/>
        <w:shd w:val="clear" w:color="auto" w:fill="auto"/>
        <w:spacing w:before="0" w:after="242" w:line="260" w:lineRule="exact"/>
        <w:ind w:left="6420" w:firstLine="0"/>
        <w:jc w:val="left"/>
      </w:pPr>
    </w:p>
    <w:p w:rsidR="0013475C" w:rsidRDefault="0013475C" w:rsidP="0013475C">
      <w:pPr>
        <w:pStyle w:val="28"/>
        <w:shd w:val="clear" w:color="auto" w:fill="auto"/>
        <w:spacing w:before="0" w:after="242" w:line="260" w:lineRule="exact"/>
        <w:ind w:left="6420" w:firstLine="0"/>
        <w:jc w:val="left"/>
      </w:pPr>
    </w:p>
    <w:p w:rsidR="0013475C" w:rsidRDefault="0013475C" w:rsidP="0013475C">
      <w:pPr>
        <w:pStyle w:val="28"/>
        <w:shd w:val="clear" w:color="auto" w:fill="auto"/>
        <w:spacing w:before="0" w:after="242" w:line="260" w:lineRule="exact"/>
        <w:ind w:left="6420" w:firstLine="0"/>
        <w:jc w:val="left"/>
      </w:pPr>
    </w:p>
    <w:p w:rsidR="0013475C" w:rsidRDefault="0013475C" w:rsidP="0013475C">
      <w:pPr>
        <w:pStyle w:val="28"/>
        <w:shd w:val="clear" w:color="auto" w:fill="auto"/>
        <w:spacing w:before="0" w:after="242" w:line="260" w:lineRule="exact"/>
        <w:ind w:left="6420" w:firstLine="0"/>
        <w:jc w:val="left"/>
      </w:pPr>
    </w:p>
    <w:p w:rsidR="0013475C" w:rsidRDefault="0013475C" w:rsidP="0013475C">
      <w:pPr>
        <w:pStyle w:val="28"/>
        <w:shd w:val="clear" w:color="auto" w:fill="auto"/>
        <w:spacing w:before="0" w:after="242" w:line="260" w:lineRule="exact"/>
        <w:ind w:left="6420" w:firstLine="0"/>
        <w:jc w:val="left"/>
      </w:pPr>
    </w:p>
    <w:p w:rsidR="0013475C" w:rsidRDefault="0013475C" w:rsidP="0013475C">
      <w:pPr>
        <w:pStyle w:val="28"/>
        <w:shd w:val="clear" w:color="auto" w:fill="auto"/>
        <w:spacing w:before="0" w:after="242" w:line="260" w:lineRule="exact"/>
        <w:ind w:left="6420" w:firstLine="0"/>
        <w:jc w:val="left"/>
      </w:pPr>
    </w:p>
    <w:p w:rsidR="0013475C" w:rsidRDefault="0013475C" w:rsidP="0013475C">
      <w:pPr>
        <w:pStyle w:val="28"/>
        <w:shd w:val="clear" w:color="auto" w:fill="auto"/>
        <w:spacing w:before="0" w:after="242" w:line="260" w:lineRule="exact"/>
        <w:ind w:left="6420" w:firstLine="0"/>
        <w:jc w:val="left"/>
      </w:pPr>
    </w:p>
    <w:p w:rsidR="0013475C" w:rsidRDefault="0013475C" w:rsidP="0013475C">
      <w:pPr>
        <w:pStyle w:val="28"/>
        <w:shd w:val="clear" w:color="auto" w:fill="auto"/>
        <w:spacing w:before="0" w:after="242" w:line="260" w:lineRule="exact"/>
        <w:ind w:left="6420" w:firstLine="0"/>
        <w:jc w:val="left"/>
      </w:pPr>
    </w:p>
    <w:p w:rsidR="0013475C" w:rsidRDefault="0013475C" w:rsidP="0013475C">
      <w:pPr>
        <w:pStyle w:val="28"/>
        <w:shd w:val="clear" w:color="auto" w:fill="auto"/>
        <w:spacing w:before="0" w:after="242" w:line="260" w:lineRule="exact"/>
        <w:ind w:left="6420" w:firstLine="0"/>
        <w:jc w:val="left"/>
      </w:pPr>
    </w:p>
    <w:p w:rsidR="0013475C" w:rsidRDefault="0013475C" w:rsidP="0013475C">
      <w:pPr>
        <w:pStyle w:val="28"/>
        <w:shd w:val="clear" w:color="auto" w:fill="auto"/>
        <w:spacing w:before="0" w:after="242" w:line="260" w:lineRule="exact"/>
        <w:ind w:left="6420" w:firstLine="0"/>
        <w:jc w:val="left"/>
      </w:pPr>
    </w:p>
    <w:p w:rsidR="0013475C" w:rsidRDefault="0013475C" w:rsidP="0013475C">
      <w:pPr>
        <w:pStyle w:val="28"/>
        <w:shd w:val="clear" w:color="auto" w:fill="auto"/>
        <w:spacing w:before="0" w:after="242" w:line="260" w:lineRule="exact"/>
        <w:ind w:left="6420" w:firstLine="0"/>
        <w:jc w:val="left"/>
      </w:pPr>
    </w:p>
    <w:p w:rsidR="003F058A" w:rsidRDefault="003F058A" w:rsidP="0013475C">
      <w:pPr>
        <w:pStyle w:val="28"/>
        <w:shd w:val="clear" w:color="auto" w:fill="auto"/>
        <w:spacing w:before="0" w:after="242" w:line="260" w:lineRule="exact"/>
        <w:ind w:left="6420" w:firstLine="0"/>
        <w:jc w:val="left"/>
        <w:rPr>
          <w:sz w:val="28"/>
          <w:szCs w:val="28"/>
        </w:rPr>
      </w:pPr>
    </w:p>
    <w:p w:rsidR="0013475C" w:rsidRPr="005430CE" w:rsidRDefault="0013475C" w:rsidP="0013475C">
      <w:pPr>
        <w:pStyle w:val="28"/>
        <w:shd w:val="clear" w:color="auto" w:fill="auto"/>
        <w:spacing w:before="0" w:after="242" w:line="260" w:lineRule="exact"/>
        <w:ind w:left="6420" w:firstLine="0"/>
        <w:jc w:val="left"/>
        <w:rPr>
          <w:sz w:val="28"/>
          <w:szCs w:val="28"/>
        </w:rPr>
      </w:pPr>
      <w:r w:rsidRPr="005430CE">
        <w:rPr>
          <w:sz w:val="28"/>
          <w:szCs w:val="28"/>
        </w:rPr>
        <w:lastRenderedPageBreak/>
        <w:t>ПРИЛОЖЕНИЕ</w:t>
      </w:r>
    </w:p>
    <w:p w:rsidR="0013475C" w:rsidRPr="005430CE" w:rsidRDefault="0013475C" w:rsidP="0013475C">
      <w:pPr>
        <w:pStyle w:val="28"/>
        <w:shd w:val="clear" w:color="auto" w:fill="auto"/>
        <w:spacing w:before="0" w:after="0" w:line="317" w:lineRule="exact"/>
        <w:ind w:left="6540" w:firstLine="0"/>
        <w:jc w:val="left"/>
        <w:rPr>
          <w:sz w:val="28"/>
          <w:szCs w:val="28"/>
        </w:rPr>
      </w:pPr>
      <w:r w:rsidRPr="005430CE">
        <w:rPr>
          <w:sz w:val="28"/>
          <w:szCs w:val="28"/>
        </w:rPr>
        <w:t>УТВЕРЖДЕН</w:t>
      </w:r>
    </w:p>
    <w:p w:rsidR="0013475C" w:rsidRPr="005430CE" w:rsidRDefault="0013475C" w:rsidP="0013475C">
      <w:pPr>
        <w:pStyle w:val="28"/>
        <w:shd w:val="clear" w:color="auto" w:fill="auto"/>
        <w:spacing w:before="0" w:after="0" w:line="317" w:lineRule="exact"/>
        <w:ind w:left="5529" w:firstLine="0"/>
        <w:rPr>
          <w:sz w:val="28"/>
          <w:szCs w:val="28"/>
        </w:rPr>
      </w:pPr>
      <w:r w:rsidRPr="005430CE">
        <w:rPr>
          <w:sz w:val="28"/>
          <w:szCs w:val="28"/>
        </w:rPr>
        <w:t xml:space="preserve">постановлением администрации </w:t>
      </w:r>
      <w:r w:rsidR="003F058A">
        <w:rPr>
          <w:sz w:val="28"/>
          <w:szCs w:val="28"/>
        </w:rPr>
        <w:t>Харьковского</w:t>
      </w:r>
      <w:r w:rsidRPr="005430CE">
        <w:rPr>
          <w:sz w:val="28"/>
          <w:szCs w:val="28"/>
        </w:rPr>
        <w:t xml:space="preserve"> сельского поселения Лабинского района</w:t>
      </w:r>
    </w:p>
    <w:p w:rsidR="0013475C" w:rsidRPr="005430CE" w:rsidRDefault="0013475C" w:rsidP="0013475C">
      <w:pPr>
        <w:pStyle w:val="28"/>
        <w:shd w:val="clear" w:color="auto" w:fill="auto"/>
        <w:spacing w:before="0" w:after="0" w:line="317" w:lineRule="exact"/>
        <w:ind w:left="6740"/>
        <w:jc w:val="left"/>
        <w:rPr>
          <w:sz w:val="28"/>
          <w:szCs w:val="28"/>
        </w:rPr>
      </w:pPr>
      <w:r w:rsidRPr="005430CE">
        <w:rPr>
          <w:sz w:val="28"/>
          <w:szCs w:val="28"/>
        </w:rPr>
        <w:t xml:space="preserve">      от </w:t>
      </w:r>
      <w:r w:rsidR="001D3E9B">
        <w:rPr>
          <w:sz w:val="28"/>
          <w:szCs w:val="28"/>
        </w:rPr>
        <w:t xml:space="preserve"> 08.07.2019  </w:t>
      </w:r>
      <w:r w:rsidRPr="005430CE">
        <w:rPr>
          <w:sz w:val="28"/>
          <w:szCs w:val="28"/>
        </w:rPr>
        <w:t>№</w:t>
      </w:r>
      <w:r w:rsidR="001D3E9B">
        <w:rPr>
          <w:sz w:val="28"/>
          <w:szCs w:val="28"/>
        </w:rPr>
        <w:t xml:space="preserve"> 53</w:t>
      </w:r>
    </w:p>
    <w:p w:rsidR="00BF5C20" w:rsidRPr="005430CE" w:rsidRDefault="00BF5C20" w:rsidP="00A6705B">
      <w:pPr>
        <w:jc w:val="both"/>
        <w:rPr>
          <w:sz w:val="28"/>
          <w:szCs w:val="28"/>
        </w:rPr>
      </w:pPr>
    </w:p>
    <w:p w:rsidR="0013475C" w:rsidRPr="005430CE" w:rsidRDefault="0013475C" w:rsidP="0013475C">
      <w:pPr>
        <w:pStyle w:val="28"/>
        <w:shd w:val="clear" w:color="auto" w:fill="auto"/>
        <w:spacing w:before="0" w:after="0" w:line="317" w:lineRule="exact"/>
        <w:ind w:firstLine="0"/>
        <w:rPr>
          <w:sz w:val="28"/>
          <w:szCs w:val="28"/>
        </w:rPr>
      </w:pPr>
      <w:r w:rsidRPr="005430CE">
        <w:rPr>
          <w:sz w:val="28"/>
          <w:szCs w:val="28"/>
        </w:rPr>
        <w:t>ПОРЯДОК</w:t>
      </w:r>
    </w:p>
    <w:p w:rsidR="0013475C" w:rsidRPr="005430CE" w:rsidRDefault="0013475C" w:rsidP="0013475C">
      <w:pPr>
        <w:pStyle w:val="28"/>
        <w:shd w:val="clear" w:color="auto" w:fill="auto"/>
        <w:spacing w:before="0" w:after="0" w:line="317" w:lineRule="exact"/>
        <w:ind w:firstLine="0"/>
        <w:rPr>
          <w:sz w:val="28"/>
          <w:szCs w:val="28"/>
        </w:rPr>
      </w:pPr>
      <w:r w:rsidRPr="005430CE">
        <w:rPr>
          <w:sz w:val="28"/>
          <w:szCs w:val="28"/>
        </w:rPr>
        <w:t>уведомления муниципальными служащими администрации</w:t>
      </w:r>
    </w:p>
    <w:p w:rsidR="0013475C" w:rsidRPr="005430CE" w:rsidRDefault="003F058A" w:rsidP="0013475C">
      <w:pPr>
        <w:pStyle w:val="28"/>
        <w:shd w:val="clear" w:color="auto" w:fill="auto"/>
        <w:tabs>
          <w:tab w:val="left" w:leader="underscore" w:pos="5820"/>
        </w:tabs>
        <w:spacing w:before="0" w:after="0"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475C" w:rsidRPr="005430CE">
        <w:rPr>
          <w:sz w:val="28"/>
          <w:szCs w:val="28"/>
        </w:rPr>
        <w:t xml:space="preserve">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13475C" w:rsidRPr="005430CE" w:rsidRDefault="0013475C" w:rsidP="0013475C">
      <w:pPr>
        <w:pStyle w:val="28"/>
        <w:shd w:val="clear" w:color="auto" w:fill="auto"/>
        <w:tabs>
          <w:tab w:val="left" w:leader="underscore" w:pos="5820"/>
        </w:tabs>
        <w:spacing w:before="0" w:after="0" w:line="317" w:lineRule="exact"/>
        <w:ind w:left="500" w:firstLine="0"/>
        <w:jc w:val="both"/>
        <w:rPr>
          <w:sz w:val="28"/>
          <w:szCs w:val="28"/>
        </w:rPr>
      </w:pPr>
    </w:p>
    <w:p w:rsidR="0013475C" w:rsidRPr="005430CE" w:rsidRDefault="0013475C" w:rsidP="0013475C">
      <w:pPr>
        <w:pStyle w:val="28"/>
        <w:numPr>
          <w:ilvl w:val="0"/>
          <w:numId w:val="21"/>
        </w:numPr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5430CE">
        <w:rPr>
          <w:sz w:val="28"/>
          <w:szCs w:val="28"/>
        </w:rPr>
        <w:t xml:space="preserve">Настоящий Порядок уведомления муниципальными служащими администрации </w:t>
      </w:r>
      <w:r w:rsidR="003F058A">
        <w:rPr>
          <w:sz w:val="28"/>
          <w:szCs w:val="28"/>
        </w:rPr>
        <w:t>Харьковского</w:t>
      </w:r>
      <w:r w:rsidRPr="005430CE">
        <w:rPr>
          <w:sz w:val="28"/>
          <w:szCs w:val="28"/>
        </w:rPr>
        <w:t xml:space="preserve">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частью 2 статьи 11 Федерального закона от 2 марта 2007 года №25-ФЗ «О муниципальной службе в Российской Федерации», частью 2 статьи 9 Закона Краснодарского края от 8 июня 2007 года №1244-КЗ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муниципальными служащими администрации </w:t>
      </w:r>
      <w:r w:rsidR="003F058A">
        <w:rPr>
          <w:sz w:val="28"/>
          <w:szCs w:val="28"/>
        </w:rPr>
        <w:t>Харьковского</w:t>
      </w:r>
      <w:r w:rsidRPr="005430CE">
        <w:rPr>
          <w:sz w:val="28"/>
          <w:szCs w:val="28"/>
        </w:rPr>
        <w:t xml:space="preserve"> сельского поселения Лабинского района</w:t>
      </w:r>
      <w:r w:rsidRPr="005430CE">
        <w:rPr>
          <w:sz w:val="28"/>
          <w:szCs w:val="28"/>
          <w:u w:val="single"/>
        </w:rPr>
        <w:t xml:space="preserve"> </w:t>
      </w:r>
      <w:r w:rsidRPr="005430CE">
        <w:rPr>
          <w:sz w:val="28"/>
          <w:szCs w:val="28"/>
        </w:rPr>
        <w:t>(далее –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13475C" w:rsidRPr="005430CE" w:rsidRDefault="0013475C" w:rsidP="0013475C">
      <w:pPr>
        <w:pStyle w:val="28"/>
        <w:numPr>
          <w:ilvl w:val="0"/>
          <w:numId w:val="21"/>
        </w:numPr>
        <w:shd w:val="clear" w:color="auto" w:fill="auto"/>
        <w:tabs>
          <w:tab w:val="left" w:pos="1155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5430CE">
        <w:rPr>
          <w:sz w:val="28"/>
          <w:szCs w:val="28"/>
        </w:rPr>
        <w:t xml:space="preserve">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№1 к настоящему Порядку путем представления уведомления о намерении выполнять иную оплачиваемую работу (о выполнении иной оплачиваемой работы) (далее - уведомление) специалисту администрации </w:t>
      </w:r>
      <w:r w:rsidR="003F058A">
        <w:rPr>
          <w:sz w:val="28"/>
          <w:szCs w:val="28"/>
        </w:rPr>
        <w:t>Харьковского</w:t>
      </w:r>
      <w:r w:rsidRPr="005430CE">
        <w:rPr>
          <w:sz w:val="28"/>
          <w:szCs w:val="28"/>
        </w:rPr>
        <w:t xml:space="preserve"> сельского поселения Лабинского района, ответственному за кадровую работу (далее-уполномоченное лицо).</w:t>
      </w:r>
    </w:p>
    <w:p w:rsidR="0013475C" w:rsidRPr="005430CE" w:rsidRDefault="0013475C" w:rsidP="0013475C">
      <w:pPr>
        <w:pStyle w:val="28"/>
        <w:numPr>
          <w:ilvl w:val="0"/>
          <w:numId w:val="21"/>
        </w:numPr>
        <w:shd w:val="clear" w:color="auto" w:fill="auto"/>
        <w:tabs>
          <w:tab w:val="left" w:pos="1100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5430CE">
        <w:rPr>
          <w:sz w:val="28"/>
          <w:szCs w:val="28"/>
        </w:rPr>
        <w:t>Регистрация уведомления осуществляется уполномоченным лицом в день его поступления в журнале регистрации уведомлений о намерении выполнять иную оплачиваемую работу (о выполнении иной, оплачиваемой работы), составленном по форме, согласно приложению №2 к настоящему Порядку.</w:t>
      </w:r>
    </w:p>
    <w:p w:rsidR="0013475C" w:rsidRPr="005430CE" w:rsidRDefault="0013475C" w:rsidP="0013475C">
      <w:pPr>
        <w:pStyle w:val="28"/>
        <w:numPr>
          <w:ilvl w:val="0"/>
          <w:numId w:val="21"/>
        </w:numPr>
        <w:shd w:val="clear" w:color="auto" w:fill="auto"/>
        <w:tabs>
          <w:tab w:val="left" w:pos="1155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5430CE">
        <w:rPr>
          <w:sz w:val="28"/>
          <w:szCs w:val="28"/>
        </w:rPr>
        <w:t>Копия зарегистрированного уведомления выдается муниципальному служащему на руки.</w:t>
      </w:r>
    </w:p>
    <w:p w:rsidR="0013475C" w:rsidRPr="005430CE" w:rsidRDefault="0013475C" w:rsidP="0013475C">
      <w:pPr>
        <w:pStyle w:val="28"/>
        <w:numPr>
          <w:ilvl w:val="0"/>
          <w:numId w:val="21"/>
        </w:numPr>
        <w:shd w:val="clear" w:color="auto" w:fill="auto"/>
        <w:tabs>
          <w:tab w:val="left" w:pos="1105"/>
        </w:tabs>
        <w:spacing w:before="0" w:after="0" w:line="317" w:lineRule="exact"/>
        <w:ind w:firstLine="709"/>
        <w:jc w:val="both"/>
        <w:rPr>
          <w:sz w:val="28"/>
          <w:szCs w:val="28"/>
        </w:rPr>
      </w:pPr>
      <w:r w:rsidRPr="005430CE">
        <w:rPr>
          <w:sz w:val="28"/>
          <w:szCs w:val="28"/>
        </w:rPr>
        <w:lastRenderedPageBreak/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3F058A">
        <w:rPr>
          <w:sz w:val="28"/>
          <w:szCs w:val="28"/>
        </w:rPr>
        <w:t>Харьковского</w:t>
      </w:r>
      <w:r w:rsidRPr="005430CE">
        <w:rPr>
          <w:sz w:val="28"/>
          <w:szCs w:val="28"/>
        </w:rPr>
        <w:t xml:space="preserve"> сельского поселения Лабинского района в соответствии с настоящим Порядком.</w:t>
      </w:r>
    </w:p>
    <w:p w:rsidR="0013475C" w:rsidRPr="005430CE" w:rsidRDefault="0013475C" w:rsidP="0013475C">
      <w:pPr>
        <w:pStyle w:val="28"/>
        <w:numPr>
          <w:ilvl w:val="0"/>
          <w:numId w:val="21"/>
        </w:numPr>
        <w:shd w:val="clear" w:color="auto" w:fill="auto"/>
        <w:tabs>
          <w:tab w:val="left" w:pos="1200"/>
        </w:tabs>
        <w:spacing w:before="0" w:after="0" w:line="317" w:lineRule="exact"/>
        <w:ind w:firstLine="709"/>
        <w:jc w:val="both"/>
        <w:rPr>
          <w:sz w:val="28"/>
          <w:szCs w:val="28"/>
        </w:rPr>
      </w:pPr>
      <w:r w:rsidRPr="005430CE">
        <w:rPr>
          <w:sz w:val="28"/>
          <w:szCs w:val="28"/>
        </w:rPr>
        <w:t>Подлинник уведомления приобщается к личному делу муниципального служащего.</w:t>
      </w:r>
    </w:p>
    <w:p w:rsidR="0013475C" w:rsidRPr="005430CE" w:rsidRDefault="0013475C" w:rsidP="0013475C">
      <w:pPr>
        <w:pStyle w:val="28"/>
        <w:numPr>
          <w:ilvl w:val="0"/>
          <w:numId w:val="21"/>
        </w:numPr>
        <w:shd w:val="clear" w:color="auto" w:fill="auto"/>
        <w:tabs>
          <w:tab w:val="left" w:pos="1200"/>
        </w:tabs>
        <w:spacing w:before="0" w:after="0" w:line="317" w:lineRule="exact"/>
        <w:ind w:firstLine="709"/>
        <w:jc w:val="both"/>
        <w:rPr>
          <w:sz w:val="28"/>
          <w:szCs w:val="28"/>
        </w:rPr>
      </w:pPr>
      <w:r w:rsidRPr="005430CE">
        <w:rPr>
          <w:sz w:val="28"/>
          <w:szCs w:val="28"/>
        </w:rPr>
        <w:t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13475C" w:rsidRPr="005430CE" w:rsidRDefault="0013475C" w:rsidP="0013475C">
      <w:pPr>
        <w:pStyle w:val="28"/>
        <w:numPr>
          <w:ilvl w:val="0"/>
          <w:numId w:val="21"/>
        </w:numPr>
        <w:shd w:val="clear" w:color="auto" w:fill="auto"/>
        <w:tabs>
          <w:tab w:val="left" w:pos="1045"/>
        </w:tabs>
        <w:spacing w:before="0" w:after="0" w:line="317" w:lineRule="exact"/>
        <w:ind w:firstLine="709"/>
        <w:jc w:val="both"/>
        <w:rPr>
          <w:sz w:val="28"/>
          <w:szCs w:val="28"/>
        </w:rPr>
      </w:pPr>
      <w:r w:rsidRPr="005430CE">
        <w:rPr>
          <w:sz w:val="28"/>
          <w:szCs w:val="28"/>
        </w:rPr>
        <w:t>За несоблюдение настоящего Порядка муниципальные служащие несут ответственность в соответствии с законодательством Российской Федерации.</w:t>
      </w:r>
    </w:p>
    <w:p w:rsidR="0013475C" w:rsidRPr="005430CE" w:rsidRDefault="0013475C" w:rsidP="0013475C">
      <w:pPr>
        <w:pStyle w:val="28"/>
        <w:numPr>
          <w:ilvl w:val="0"/>
          <w:numId w:val="21"/>
        </w:numPr>
        <w:shd w:val="clear" w:color="auto" w:fill="auto"/>
        <w:tabs>
          <w:tab w:val="left" w:pos="1069"/>
        </w:tabs>
        <w:spacing w:before="0" w:after="0" w:line="317" w:lineRule="exact"/>
        <w:ind w:firstLine="709"/>
        <w:jc w:val="both"/>
        <w:rPr>
          <w:sz w:val="28"/>
          <w:szCs w:val="28"/>
        </w:rPr>
      </w:pPr>
      <w:r w:rsidRPr="005430CE">
        <w:rPr>
          <w:sz w:val="28"/>
          <w:szCs w:val="28"/>
        </w:rPr>
        <w:t xml:space="preserve"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3F058A">
        <w:rPr>
          <w:sz w:val="28"/>
          <w:szCs w:val="28"/>
        </w:rPr>
        <w:t>Харьковского</w:t>
      </w:r>
      <w:r w:rsidRPr="005430CE">
        <w:rPr>
          <w:sz w:val="28"/>
          <w:szCs w:val="28"/>
        </w:rPr>
        <w:t xml:space="preserve"> сельского поселения Лабинского района (далее -Комиссия).</w:t>
      </w:r>
    </w:p>
    <w:p w:rsidR="0013475C" w:rsidRPr="005430CE" w:rsidRDefault="0013475C" w:rsidP="0013475C">
      <w:pPr>
        <w:pStyle w:val="28"/>
        <w:numPr>
          <w:ilvl w:val="0"/>
          <w:numId w:val="21"/>
        </w:numPr>
        <w:shd w:val="clear" w:color="auto" w:fill="auto"/>
        <w:tabs>
          <w:tab w:val="left" w:pos="120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430CE">
        <w:rPr>
          <w:sz w:val="28"/>
          <w:szCs w:val="28"/>
        </w:rPr>
        <w:t>Рассмотрение Комиссией уведомления муниципального служащего осуществляется в соответствии с утвержденным Положением о  Комиссии.</w:t>
      </w:r>
    </w:p>
    <w:p w:rsidR="0013475C" w:rsidRPr="005430CE" w:rsidRDefault="0013475C" w:rsidP="0013475C">
      <w:pPr>
        <w:pStyle w:val="28"/>
        <w:shd w:val="clear" w:color="auto" w:fill="auto"/>
        <w:spacing w:before="0" w:after="0" w:line="260" w:lineRule="exact"/>
        <w:ind w:firstLine="0"/>
        <w:jc w:val="both"/>
        <w:rPr>
          <w:sz w:val="28"/>
          <w:szCs w:val="28"/>
        </w:rPr>
      </w:pPr>
    </w:p>
    <w:p w:rsidR="0013475C" w:rsidRPr="005430CE" w:rsidRDefault="0013475C" w:rsidP="0013475C">
      <w:pPr>
        <w:pStyle w:val="28"/>
        <w:shd w:val="clear" w:color="auto" w:fill="auto"/>
        <w:spacing w:before="0" w:after="0" w:line="260" w:lineRule="exact"/>
        <w:ind w:firstLine="0"/>
        <w:jc w:val="both"/>
        <w:rPr>
          <w:sz w:val="28"/>
          <w:szCs w:val="28"/>
        </w:rPr>
      </w:pPr>
    </w:p>
    <w:p w:rsidR="0013475C" w:rsidRPr="005430CE" w:rsidRDefault="0013475C" w:rsidP="0013475C">
      <w:pPr>
        <w:pStyle w:val="28"/>
        <w:shd w:val="clear" w:color="auto" w:fill="auto"/>
        <w:spacing w:before="0" w:after="0" w:line="260" w:lineRule="exact"/>
        <w:ind w:firstLine="0"/>
        <w:jc w:val="both"/>
        <w:rPr>
          <w:noProof/>
          <w:sz w:val="28"/>
          <w:szCs w:val="28"/>
        </w:rPr>
      </w:pPr>
      <w:r w:rsidRPr="005430CE">
        <w:rPr>
          <w:noProof/>
          <w:sz w:val="28"/>
          <w:szCs w:val="28"/>
        </w:rPr>
        <w:t>Исполняющий обязанности</w:t>
      </w:r>
    </w:p>
    <w:p w:rsidR="0013475C" w:rsidRPr="005430CE" w:rsidRDefault="0013475C" w:rsidP="0013475C">
      <w:pPr>
        <w:pStyle w:val="28"/>
        <w:shd w:val="clear" w:color="auto" w:fill="auto"/>
        <w:spacing w:before="0" w:after="0" w:line="260" w:lineRule="exact"/>
        <w:ind w:firstLine="0"/>
        <w:jc w:val="both"/>
        <w:rPr>
          <w:noProof/>
          <w:sz w:val="28"/>
          <w:szCs w:val="28"/>
        </w:rPr>
        <w:sectPr w:rsidR="0013475C" w:rsidRPr="005430CE" w:rsidSect="005430CE">
          <w:pgSz w:w="11900" w:h="16840"/>
          <w:pgMar w:top="1134" w:right="701" w:bottom="1134" w:left="1701" w:header="0" w:footer="3" w:gutter="0"/>
          <w:cols w:space="720"/>
          <w:noEndnote/>
          <w:docGrid w:linePitch="360"/>
        </w:sectPr>
      </w:pPr>
      <w:r w:rsidRPr="005430CE">
        <w:rPr>
          <w:noProof/>
          <w:sz w:val="28"/>
          <w:szCs w:val="28"/>
        </w:rPr>
        <w:t xml:space="preserve">главы администрации                                              </w:t>
      </w:r>
      <w:r w:rsidR="003F058A">
        <w:rPr>
          <w:noProof/>
          <w:sz w:val="28"/>
          <w:szCs w:val="28"/>
        </w:rPr>
        <w:t xml:space="preserve">                  Ю.С. Стрельникова</w:t>
      </w:r>
    </w:p>
    <w:p w:rsidR="0013475C" w:rsidRPr="005430CE" w:rsidRDefault="0013475C" w:rsidP="0013475C">
      <w:pPr>
        <w:pStyle w:val="28"/>
        <w:shd w:val="clear" w:color="auto" w:fill="auto"/>
        <w:tabs>
          <w:tab w:val="left" w:pos="6666"/>
        </w:tabs>
        <w:spacing w:before="0" w:after="0" w:line="317" w:lineRule="exact"/>
        <w:ind w:firstLine="0"/>
        <w:jc w:val="both"/>
        <w:rPr>
          <w:sz w:val="28"/>
          <w:szCs w:val="28"/>
        </w:rPr>
      </w:pPr>
      <w:r w:rsidRPr="005430CE">
        <w:rPr>
          <w:sz w:val="28"/>
          <w:szCs w:val="28"/>
        </w:rPr>
        <w:lastRenderedPageBreak/>
        <w:t xml:space="preserve">                                                                        ПРИЛОЖЕНИЕ № 1                  </w:t>
      </w:r>
    </w:p>
    <w:p w:rsidR="0013475C" w:rsidRPr="005430CE" w:rsidRDefault="0013475C" w:rsidP="0013475C">
      <w:pPr>
        <w:pStyle w:val="28"/>
        <w:shd w:val="clear" w:color="auto" w:fill="auto"/>
        <w:spacing w:before="0" w:after="0" w:line="317" w:lineRule="exact"/>
        <w:ind w:right="80" w:firstLine="0"/>
        <w:rPr>
          <w:sz w:val="28"/>
          <w:szCs w:val="28"/>
        </w:rPr>
      </w:pPr>
      <w:r w:rsidRPr="005430CE">
        <w:rPr>
          <w:sz w:val="28"/>
          <w:szCs w:val="28"/>
        </w:rPr>
        <w:t xml:space="preserve">                                               к Порядку уведомления муниципальными</w:t>
      </w:r>
      <w:r w:rsidRPr="005430CE">
        <w:rPr>
          <w:sz w:val="28"/>
          <w:szCs w:val="28"/>
        </w:rPr>
        <w:br/>
        <w:t xml:space="preserve">                                                служащими администрации </w:t>
      </w:r>
      <w:r w:rsidR="003F058A">
        <w:rPr>
          <w:sz w:val="28"/>
          <w:szCs w:val="28"/>
        </w:rPr>
        <w:t>Харьковского</w:t>
      </w:r>
      <w:r w:rsidRPr="005430CE">
        <w:rPr>
          <w:sz w:val="28"/>
          <w:szCs w:val="28"/>
        </w:rPr>
        <w:t xml:space="preserve"> </w:t>
      </w:r>
    </w:p>
    <w:p w:rsidR="0013475C" w:rsidRPr="005430CE" w:rsidRDefault="0013475C" w:rsidP="0013475C">
      <w:pPr>
        <w:pStyle w:val="28"/>
        <w:shd w:val="clear" w:color="auto" w:fill="auto"/>
        <w:spacing w:before="0" w:after="0" w:line="317" w:lineRule="exact"/>
        <w:ind w:right="80" w:firstLine="0"/>
        <w:rPr>
          <w:sz w:val="28"/>
          <w:szCs w:val="28"/>
        </w:rPr>
      </w:pPr>
      <w:r w:rsidRPr="005430CE">
        <w:rPr>
          <w:sz w:val="28"/>
          <w:szCs w:val="28"/>
        </w:rPr>
        <w:t xml:space="preserve">                                               сельского поселения Лабинского района </w:t>
      </w:r>
    </w:p>
    <w:p w:rsidR="0013475C" w:rsidRPr="005430CE" w:rsidRDefault="0013475C" w:rsidP="0013475C">
      <w:pPr>
        <w:pStyle w:val="28"/>
        <w:shd w:val="clear" w:color="auto" w:fill="auto"/>
        <w:spacing w:before="0" w:after="0" w:line="317" w:lineRule="exact"/>
        <w:ind w:right="80" w:firstLine="0"/>
        <w:rPr>
          <w:sz w:val="28"/>
          <w:szCs w:val="28"/>
        </w:rPr>
      </w:pPr>
      <w:r w:rsidRPr="005430CE">
        <w:rPr>
          <w:sz w:val="28"/>
          <w:szCs w:val="28"/>
        </w:rPr>
        <w:t xml:space="preserve">                                           представителя нанимателя</w:t>
      </w:r>
    </w:p>
    <w:p w:rsidR="0013475C" w:rsidRPr="005430CE" w:rsidRDefault="0013475C" w:rsidP="0013475C">
      <w:pPr>
        <w:pStyle w:val="28"/>
        <w:shd w:val="clear" w:color="auto" w:fill="auto"/>
        <w:spacing w:before="0" w:after="511" w:line="317" w:lineRule="exact"/>
        <w:ind w:right="80" w:firstLine="0"/>
        <w:rPr>
          <w:sz w:val="28"/>
          <w:szCs w:val="28"/>
        </w:rPr>
      </w:pPr>
      <w:r w:rsidRPr="005430CE">
        <w:rPr>
          <w:sz w:val="28"/>
          <w:szCs w:val="28"/>
        </w:rPr>
        <w:t xml:space="preserve">                                              (работодателя) о намерении выполнять</w:t>
      </w:r>
      <w:r w:rsidRPr="005430CE">
        <w:rPr>
          <w:sz w:val="28"/>
          <w:szCs w:val="28"/>
        </w:rPr>
        <w:br/>
        <w:t xml:space="preserve">                                               иную оплачиваемую работу (о</w:t>
      </w:r>
      <w:r w:rsidRPr="005430CE">
        <w:rPr>
          <w:sz w:val="28"/>
          <w:szCs w:val="28"/>
        </w:rPr>
        <w:br/>
        <w:t xml:space="preserve">                                         выполнении иной оплачиваемой работы)</w:t>
      </w:r>
      <w:r w:rsidRPr="005430CE">
        <w:rPr>
          <w:sz w:val="28"/>
          <w:szCs w:val="28"/>
        </w:rPr>
        <w:br/>
        <w:t xml:space="preserve">                                         и регистрации этих уведомлений</w:t>
      </w:r>
    </w:p>
    <w:p w:rsidR="00B10ECC" w:rsidRPr="005430CE" w:rsidRDefault="00B10ECC" w:rsidP="00B10ECC">
      <w:pPr>
        <w:jc w:val="both"/>
        <w:rPr>
          <w:bCs/>
          <w:sz w:val="28"/>
          <w:szCs w:val="28"/>
        </w:rPr>
      </w:pPr>
    </w:p>
    <w:tbl>
      <w:tblPr>
        <w:tblW w:w="9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288"/>
        <w:gridCol w:w="395"/>
        <w:gridCol w:w="285"/>
        <w:gridCol w:w="28"/>
        <w:gridCol w:w="993"/>
        <w:gridCol w:w="1247"/>
        <w:gridCol w:w="567"/>
        <w:gridCol w:w="709"/>
        <w:gridCol w:w="426"/>
        <w:gridCol w:w="169"/>
        <w:gridCol w:w="4111"/>
        <w:gridCol w:w="283"/>
        <w:gridCol w:w="8"/>
      </w:tblGrid>
      <w:tr w:rsidR="00E001C9" w:rsidRPr="005430CE" w:rsidTr="00822254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01C9" w:rsidRPr="005430CE" w:rsidRDefault="00E001C9" w:rsidP="00BC51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Главе администрации</w:t>
            </w:r>
          </w:p>
        </w:tc>
      </w:tr>
      <w:tr w:rsidR="00E001C9" w:rsidRPr="005430CE" w:rsidTr="00822254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01C9" w:rsidRPr="005430CE" w:rsidRDefault="003F058A" w:rsidP="00BC51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Харьковского</w:t>
            </w:r>
            <w:r w:rsidR="00E001C9" w:rsidRPr="005430CE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001C9" w:rsidRPr="005430CE" w:rsidTr="00822254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01C9" w:rsidRPr="005430CE" w:rsidRDefault="00E001C9" w:rsidP="00BC51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Лабинского района</w:t>
            </w:r>
          </w:p>
        </w:tc>
      </w:tr>
      <w:tr w:rsidR="00E001C9" w:rsidRPr="005430CE" w:rsidTr="00822254">
        <w:tc>
          <w:tcPr>
            <w:tcW w:w="5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01C9" w:rsidRPr="005430CE" w:rsidRDefault="00E001C9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C9" w:rsidRPr="005430CE" w:rsidRDefault="00E001C9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1C9" w:rsidRPr="005430CE" w:rsidTr="00822254">
        <w:tc>
          <w:tcPr>
            <w:tcW w:w="5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01C9" w:rsidRPr="005430CE" w:rsidRDefault="00E001C9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1C9" w:rsidRPr="005430CE" w:rsidRDefault="00E001C9" w:rsidP="00BC51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1C9" w:rsidRPr="005430CE" w:rsidTr="00822254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01C9" w:rsidRPr="005430CE" w:rsidRDefault="00E001C9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1C9" w:rsidRPr="005430CE" w:rsidTr="00822254">
        <w:trPr>
          <w:trHeight w:val="661"/>
        </w:trPr>
        <w:tc>
          <w:tcPr>
            <w:tcW w:w="9789" w:type="dxa"/>
            <w:gridSpan w:val="14"/>
            <w:tcBorders>
              <w:top w:val="nil"/>
              <w:left w:val="nil"/>
              <w:right w:val="nil"/>
            </w:tcBorders>
          </w:tcPr>
          <w:p w:rsidR="00F64ED6" w:rsidRPr="005430CE" w:rsidRDefault="00F64ED6" w:rsidP="00F64ED6">
            <w:pPr>
              <w:jc w:val="center"/>
              <w:rPr>
                <w:spacing w:val="-2"/>
                <w:sz w:val="28"/>
                <w:szCs w:val="28"/>
              </w:rPr>
            </w:pPr>
            <w:r w:rsidRPr="005430CE">
              <w:rPr>
                <w:spacing w:val="-2"/>
                <w:sz w:val="28"/>
                <w:szCs w:val="28"/>
              </w:rPr>
              <w:t>УВЕДОМЛЕНИЕ</w:t>
            </w:r>
          </w:p>
          <w:p w:rsidR="00F64ED6" w:rsidRPr="005430CE" w:rsidRDefault="00F64ED6" w:rsidP="00F64ED6">
            <w:pPr>
              <w:jc w:val="center"/>
              <w:rPr>
                <w:spacing w:val="-2"/>
                <w:sz w:val="28"/>
                <w:szCs w:val="28"/>
              </w:rPr>
            </w:pPr>
            <w:r w:rsidRPr="005430CE">
              <w:rPr>
                <w:spacing w:val="-2"/>
                <w:sz w:val="28"/>
                <w:szCs w:val="28"/>
              </w:rPr>
              <w:t>о намерении выполнять иную оплачиваемую работу</w:t>
            </w:r>
          </w:p>
          <w:p w:rsidR="00E001C9" w:rsidRPr="005430CE" w:rsidRDefault="00F64ED6" w:rsidP="00F64ED6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5430CE">
              <w:rPr>
                <w:spacing w:val="-2"/>
                <w:sz w:val="28"/>
                <w:szCs w:val="28"/>
              </w:rPr>
              <w:t>(о выполнении иной оплачиваемой работы)</w:t>
            </w:r>
          </w:p>
        </w:tc>
      </w:tr>
      <w:tr w:rsidR="00E001C9" w:rsidRPr="005430CE" w:rsidTr="00822254">
        <w:trPr>
          <w:trHeight w:val="323"/>
        </w:trPr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01C9" w:rsidRPr="005430CE" w:rsidRDefault="00E001C9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3C54" w:rsidRPr="005430CE" w:rsidTr="00822254">
        <w:trPr>
          <w:trHeight w:val="323"/>
        </w:trPr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C3C54" w:rsidRPr="005430CE" w:rsidRDefault="00FC3C54" w:rsidP="0013475C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В соответствии с ч</w:t>
            </w:r>
            <w:r w:rsidR="0013475C" w:rsidRPr="005430CE">
              <w:rPr>
                <w:rFonts w:eastAsia="Calibri"/>
                <w:sz w:val="28"/>
                <w:szCs w:val="28"/>
                <w:lang w:eastAsia="en-US"/>
              </w:rPr>
              <w:t>астью</w:t>
            </w:r>
            <w:r w:rsidRPr="005430CE">
              <w:rPr>
                <w:rFonts w:eastAsia="Calibri"/>
                <w:sz w:val="28"/>
                <w:szCs w:val="28"/>
                <w:lang w:eastAsia="en-US"/>
              </w:rPr>
              <w:t xml:space="preserve"> 2 ст</w:t>
            </w:r>
            <w:r w:rsidR="0013475C" w:rsidRPr="005430CE">
              <w:rPr>
                <w:rFonts w:eastAsia="Calibri"/>
                <w:sz w:val="28"/>
                <w:szCs w:val="28"/>
                <w:lang w:eastAsia="en-US"/>
              </w:rPr>
              <w:t>атьи</w:t>
            </w:r>
            <w:r w:rsidRPr="005430CE">
              <w:rPr>
                <w:rFonts w:eastAsia="Calibri"/>
                <w:sz w:val="28"/>
                <w:szCs w:val="28"/>
                <w:lang w:eastAsia="en-US"/>
              </w:rPr>
              <w:t xml:space="preserve"> 11 Федерального закона от </w:t>
            </w:r>
            <w:r w:rsidR="0013475C" w:rsidRPr="005430CE">
              <w:rPr>
                <w:rFonts w:eastAsia="Calibri"/>
                <w:sz w:val="28"/>
                <w:szCs w:val="28"/>
                <w:lang w:eastAsia="en-US"/>
              </w:rPr>
              <w:t xml:space="preserve">2 марта </w:t>
            </w:r>
            <w:r w:rsidRPr="005430CE">
              <w:rPr>
                <w:rFonts w:eastAsia="Calibri"/>
                <w:sz w:val="28"/>
                <w:szCs w:val="28"/>
                <w:lang w:eastAsia="en-US"/>
              </w:rPr>
              <w:t>2007 г</w:t>
            </w:r>
            <w:r w:rsidR="0013475C" w:rsidRPr="005430CE">
              <w:rPr>
                <w:rFonts w:eastAsia="Calibri"/>
                <w:sz w:val="28"/>
                <w:szCs w:val="28"/>
                <w:lang w:eastAsia="en-US"/>
              </w:rPr>
              <w:t>ода</w:t>
            </w:r>
            <w:r w:rsidRPr="005430CE">
              <w:rPr>
                <w:rFonts w:eastAsia="Calibri"/>
                <w:sz w:val="28"/>
                <w:szCs w:val="28"/>
                <w:lang w:eastAsia="en-US"/>
              </w:rPr>
              <w:t xml:space="preserve"> № 25-ФЗ «О муниципальной службе в Российской Федерации», ч</w:t>
            </w:r>
            <w:r w:rsidR="0013475C" w:rsidRPr="005430CE">
              <w:rPr>
                <w:rFonts w:eastAsia="Calibri"/>
                <w:sz w:val="28"/>
                <w:szCs w:val="28"/>
                <w:lang w:eastAsia="en-US"/>
              </w:rPr>
              <w:t>астью</w:t>
            </w:r>
            <w:r w:rsidRPr="005430CE">
              <w:rPr>
                <w:rFonts w:eastAsia="Calibri"/>
                <w:sz w:val="28"/>
                <w:szCs w:val="28"/>
                <w:lang w:eastAsia="en-US"/>
              </w:rPr>
              <w:t xml:space="preserve"> 2 ст</w:t>
            </w:r>
            <w:r w:rsidR="0013475C" w:rsidRPr="005430CE">
              <w:rPr>
                <w:rFonts w:eastAsia="Calibri"/>
                <w:sz w:val="28"/>
                <w:szCs w:val="28"/>
                <w:lang w:eastAsia="en-US"/>
              </w:rPr>
              <w:t>атьи</w:t>
            </w:r>
            <w:r w:rsidRPr="005430CE">
              <w:rPr>
                <w:rFonts w:eastAsia="Calibri"/>
                <w:sz w:val="28"/>
                <w:szCs w:val="28"/>
                <w:lang w:eastAsia="en-US"/>
              </w:rPr>
              <w:t xml:space="preserve"> 9 </w:t>
            </w:r>
            <w:r w:rsidR="0013475C" w:rsidRPr="005430CE">
              <w:rPr>
                <w:rFonts w:eastAsia="Calibri"/>
                <w:sz w:val="28"/>
                <w:szCs w:val="28"/>
                <w:lang w:eastAsia="en-US"/>
              </w:rPr>
              <w:t xml:space="preserve">Закона  Краснодарского края от 8 июня </w:t>
            </w:r>
            <w:r w:rsidRPr="005430CE">
              <w:rPr>
                <w:rFonts w:eastAsia="Calibri"/>
                <w:sz w:val="28"/>
                <w:szCs w:val="28"/>
                <w:lang w:eastAsia="en-US"/>
              </w:rPr>
              <w:t>2007 г</w:t>
            </w:r>
            <w:r w:rsidR="0013475C" w:rsidRPr="005430CE">
              <w:rPr>
                <w:rFonts w:eastAsia="Calibri"/>
                <w:sz w:val="28"/>
                <w:szCs w:val="28"/>
                <w:lang w:eastAsia="en-US"/>
              </w:rPr>
              <w:t>ода</w:t>
            </w:r>
            <w:r w:rsidRPr="005430CE">
              <w:rPr>
                <w:rFonts w:eastAsia="Calibri"/>
                <w:sz w:val="28"/>
                <w:szCs w:val="28"/>
                <w:lang w:eastAsia="en-US"/>
              </w:rPr>
              <w:t xml:space="preserve"> № 1244-КЗ «О муниципальной службе в Краснодарском крае»</w:t>
            </w:r>
          </w:p>
        </w:tc>
      </w:tr>
      <w:tr w:rsidR="00556C6E" w:rsidRPr="005430CE" w:rsidTr="00556C6E"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C6E" w:rsidRPr="005430CE" w:rsidRDefault="00556C6E" w:rsidP="00B10ECC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C6E" w:rsidRPr="005430CE" w:rsidRDefault="00556C6E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C6E" w:rsidRPr="005430CE" w:rsidRDefault="00556C6E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E001C9" w:rsidRPr="005430CE" w:rsidTr="00822254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01C9" w:rsidRPr="005430CE" w:rsidRDefault="00FC3C54" w:rsidP="00FC3C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(фамилия, имя, отчество)</w:t>
            </w:r>
          </w:p>
        </w:tc>
      </w:tr>
      <w:tr w:rsidR="00556C6E" w:rsidRPr="005430CE" w:rsidTr="00C21FA4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6C6E" w:rsidRPr="005430CE" w:rsidRDefault="00556C6E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замещающий(ая) должность муниципальной службы</w:t>
            </w:r>
          </w:p>
        </w:tc>
      </w:tr>
      <w:tr w:rsidR="00556C6E" w:rsidRPr="005430CE" w:rsidTr="00556C6E">
        <w:tc>
          <w:tcPr>
            <w:tcW w:w="97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C6E" w:rsidRPr="005430CE" w:rsidRDefault="00556C6E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6C6E" w:rsidRPr="005430CE" w:rsidTr="00556C6E"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C6E" w:rsidRPr="005430CE" w:rsidRDefault="00556C6E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C6E" w:rsidRPr="005430CE" w:rsidRDefault="00556C6E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E001C9" w:rsidRPr="005430CE" w:rsidTr="00556C6E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01C9" w:rsidRPr="005430CE" w:rsidRDefault="00E001C9" w:rsidP="00FC3C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sz w:val="28"/>
                <w:szCs w:val="28"/>
              </w:rPr>
              <w:t xml:space="preserve">(наименование </w:t>
            </w:r>
            <w:r w:rsidR="00FC3C54" w:rsidRPr="005430CE">
              <w:rPr>
                <w:sz w:val="28"/>
                <w:szCs w:val="28"/>
              </w:rPr>
              <w:t>должности</w:t>
            </w:r>
            <w:r w:rsidRPr="005430CE">
              <w:rPr>
                <w:sz w:val="28"/>
                <w:szCs w:val="28"/>
              </w:rPr>
              <w:t>)</w:t>
            </w:r>
          </w:p>
        </w:tc>
      </w:tr>
      <w:tr w:rsidR="00E001C9" w:rsidRPr="005430CE" w:rsidTr="00556C6E">
        <w:trPr>
          <w:gridAfter w:val="1"/>
          <w:wAfter w:w="8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01C9" w:rsidRPr="005430CE" w:rsidRDefault="00FC3C54" w:rsidP="00FC3C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намерен(а) выполнять (выполняю) с «___»</w:t>
            </w:r>
            <w:r w:rsidR="00556C6E" w:rsidRPr="005430CE">
              <w:rPr>
                <w:rFonts w:eastAsia="Calibri"/>
                <w:sz w:val="28"/>
                <w:szCs w:val="28"/>
                <w:lang w:eastAsia="en-US"/>
              </w:rPr>
              <w:t xml:space="preserve"> ___________</w:t>
            </w:r>
            <w:r w:rsidRPr="005430CE">
              <w:rPr>
                <w:rFonts w:eastAsia="Calibri"/>
                <w:sz w:val="28"/>
                <w:szCs w:val="28"/>
                <w:lang w:eastAsia="en-US"/>
              </w:rPr>
              <w:t xml:space="preserve"> 20 </w:t>
            </w:r>
            <w:r w:rsidR="00556C6E" w:rsidRPr="005430CE">
              <w:rPr>
                <w:rFonts w:eastAsia="Calibri"/>
                <w:sz w:val="28"/>
                <w:szCs w:val="28"/>
                <w:lang w:eastAsia="en-US"/>
              </w:rPr>
              <w:t>_</w:t>
            </w:r>
            <w:r w:rsidRPr="005430CE">
              <w:rPr>
                <w:rFonts w:eastAsia="Calibri"/>
                <w:sz w:val="28"/>
                <w:szCs w:val="28"/>
                <w:lang w:eastAsia="en-US"/>
              </w:rPr>
              <w:t>__ года иную оплачиваемую работу:</w:t>
            </w:r>
          </w:p>
        </w:tc>
      </w:tr>
      <w:tr w:rsidR="00FC3C54" w:rsidRPr="005430CE" w:rsidTr="00556C6E">
        <w:trPr>
          <w:gridAfter w:val="1"/>
          <w:wAfter w:w="8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C54" w:rsidRPr="005430CE" w:rsidRDefault="00FC3C54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1C9" w:rsidRPr="005430CE" w:rsidTr="00822254">
        <w:tc>
          <w:tcPr>
            <w:tcW w:w="97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C9" w:rsidRPr="005430CE" w:rsidRDefault="00E001C9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01C9" w:rsidRPr="005430CE" w:rsidTr="00822254">
        <w:tc>
          <w:tcPr>
            <w:tcW w:w="97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C9" w:rsidRPr="005430CE" w:rsidRDefault="00FC3C54" w:rsidP="00FC3C5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430CE">
              <w:rPr>
                <w:sz w:val="28"/>
                <w:szCs w:val="28"/>
              </w:rPr>
              <w:t>(указать вид деятельности: педагогическая, научная, творческая или иная деятельность)</w:t>
            </w:r>
          </w:p>
        </w:tc>
      </w:tr>
      <w:tr w:rsidR="00822254" w:rsidRPr="005430CE" w:rsidTr="00822254">
        <w:trPr>
          <w:gridAfter w:val="1"/>
          <w:wAfter w:w="8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4" w:rsidRPr="005430CE" w:rsidRDefault="00822254" w:rsidP="008222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213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:rsidR="00822254" w:rsidRPr="005430CE" w:rsidRDefault="00822254" w:rsidP="006504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2254" w:rsidRPr="005430CE" w:rsidTr="00697807">
        <w:trPr>
          <w:gridAfter w:val="1"/>
          <w:wAfter w:w="8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2254" w:rsidRPr="005430CE" w:rsidRDefault="00822254" w:rsidP="00822254">
            <w:pPr>
              <w:autoSpaceDE w:val="0"/>
              <w:autoSpaceDN w:val="0"/>
              <w:adjustRightInd w:val="0"/>
              <w:ind w:right="6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(трудовому договору, гражданско-правовому договору, авторскому договору и т.п.)</w:t>
            </w:r>
          </w:p>
        </w:tc>
      </w:tr>
      <w:tr w:rsidR="00822254" w:rsidRPr="005430CE" w:rsidTr="00822254">
        <w:trPr>
          <w:gridAfter w:val="1"/>
          <w:wAfter w:w="8" w:type="dxa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4" w:rsidRPr="005430CE" w:rsidRDefault="00822254" w:rsidP="008222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213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:rsidR="00822254" w:rsidRPr="005430CE" w:rsidRDefault="00822254" w:rsidP="006504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98D" w:rsidRPr="005430CE" w:rsidTr="00D63B8D">
        <w:trPr>
          <w:gridAfter w:val="1"/>
          <w:wAfter w:w="8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798D" w:rsidRPr="005430CE" w:rsidRDefault="00C1798D" w:rsidP="00C1798D">
            <w:pPr>
              <w:autoSpaceDE w:val="0"/>
              <w:autoSpaceDN w:val="0"/>
              <w:adjustRightInd w:val="0"/>
              <w:ind w:right="159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(полное наименование организации, адрес данной организации)</w:t>
            </w:r>
          </w:p>
        </w:tc>
      </w:tr>
      <w:tr w:rsidR="00C1798D" w:rsidRPr="005430CE" w:rsidTr="00C1798D">
        <w:trPr>
          <w:gridAfter w:val="1"/>
          <w:wAfter w:w="8" w:type="dxa"/>
        </w:trPr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798D" w:rsidRPr="005430CE" w:rsidRDefault="00C1798D" w:rsidP="00C1798D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Работа по</w:t>
            </w:r>
          </w:p>
        </w:tc>
        <w:tc>
          <w:tcPr>
            <w:tcW w:w="7512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C1798D" w:rsidRPr="005430CE" w:rsidRDefault="00C1798D" w:rsidP="006504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2254" w:rsidRPr="005430CE" w:rsidTr="00556C6E">
        <w:tc>
          <w:tcPr>
            <w:tcW w:w="97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54" w:rsidRPr="005430CE" w:rsidRDefault="00822254" w:rsidP="00556C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6C6E" w:rsidRPr="005430CE" w:rsidTr="00556C6E">
        <w:tc>
          <w:tcPr>
            <w:tcW w:w="97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C6E" w:rsidRPr="005430CE" w:rsidRDefault="00556C6E" w:rsidP="00556C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(указать характер выполняемой работы)</w:t>
            </w:r>
          </w:p>
        </w:tc>
      </w:tr>
      <w:tr w:rsidR="00822254" w:rsidRPr="005430CE" w:rsidTr="00A326BD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26BD" w:rsidRPr="005430CE" w:rsidRDefault="00A326BD" w:rsidP="00A326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lastRenderedPageBreak/>
              <w:t>не повлечет за собой конфликт интересов, нарушение запретов, связанных с муниципальной службой.</w:t>
            </w:r>
          </w:p>
          <w:p w:rsidR="00822254" w:rsidRPr="005430CE" w:rsidRDefault="00A326BD" w:rsidP="0013475C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 xml:space="preserve">При выполнении указанной работы обязуюсь соблюдать требования, </w:t>
            </w:r>
            <w:r w:rsidR="00556C6E" w:rsidRPr="005430CE">
              <w:rPr>
                <w:rFonts w:eastAsia="Calibri"/>
                <w:sz w:val="28"/>
                <w:szCs w:val="28"/>
                <w:lang w:eastAsia="en-US"/>
              </w:rPr>
              <w:t xml:space="preserve">предусмотренные </w:t>
            </w:r>
            <w:r w:rsidRPr="005430CE">
              <w:rPr>
                <w:rFonts w:eastAsia="Calibri"/>
                <w:sz w:val="28"/>
                <w:szCs w:val="28"/>
                <w:lang w:eastAsia="en-US"/>
              </w:rPr>
              <w:t>ст</w:t>
            </w:r>
            <w:r w:rsidR="0013475C" w:rsidRPr="005430CE">
              <w:rPr>
                <w:rFonts w:eastAsia="Calibri"/>
                <w:sz w:val="28"/>
                <w:szCs w:val="28"/>
                <w:lang w:eastAsia="en-US"/>
              </w:rPr>
              <w:t>атьями</w:t>
            </w:r>
            <w:r w:rsidRPr="005430CE">
              <w:rPr>
                <w:rFonts w:eastAsia="Calibri"/>
                <w:sz w:val="28"/>
                <w:szCs w:val="28"/>
                <w:lang w:eastAsia="en-US"/>
              </w:rPr>
              <w:t xml:space="preserve"> 13, 14 Федерального закона от 2</w:t>
            </w:r>
            <w:r w:rsidR="0013475C" w:rsidRPr="005430CE">
              <w:rPr>
                <w:rFonts w:eastAsia="Calibri"/>
                <w:sz w:val="28"/>
                <w:szCs w:val="28"/>
                <w:lang w:eastAsia="en-US"/>
              </w:rPr>
              <w:t xml:space="preserve"> марта </w:t>
            </w:r>
            <w:r w:rsidRPr="005430CE">
              <w:rPr>
                <w:rFonts w:eastAsia="Calibri"/>
                <w:sz w:val="28"/>
                <w:szCs w:val="28"/>
                <w:lang w:eastAsia="en-US"/>
              </w:rPr>
              <w:t>2007 г</w:t>
            </w:r>
            <w:r w:rsidR="0013475C" w:rsidRPr="005430CE">
              <w:rPr>
                <w:rFonts w:eastAsia="Calibri"/>
                <w:sz w:val="28"/>
                <w:szCs w:val="28"/>
                <w:lang w:eastAsia="en-US"/>
              </w:rPr>
              <w:t>ода</w:t>
            </w:r>
            <w:r w:rsidRPr="005430CE">
              <w:rPr>
                <w:rFonts w:eastAsia="Calibri"/>
                <w:sz w:val="28"/>
                <w:szCs w:val="28"/>
                <w:lang w:eastAsia="en-US"/>
              </w:rPr>
              <w:t xml:space="preserve"> № 25-ФЗ «О муниципальной службе в Российской Федерации»</w:t>
            </w:r>
            <w:r w:rsidR="0013475C" w:rsidRPr="005430CE">
              <w:rPr>
                <w:rFonts w:eastAsia="Calibri"/>
                <w:sz w:val="28"/>
                <w:szCs w:val="28"/>
                <w:lang w:eastAsia="en-US"/>
              </w:rPr>
              <w:t>, статьями 11, 12 Закона  Краснодарского края от 8 июня 2007 года № 1244-КЗ «О муниципальной службе в Краснодарском крае»</w:t>
            </w:r>
          </w:p>
        </w:tc>
      </w:tr>
      <w:tr w:rsidR="00A326BD" w:rsidRPr="005430CE" w:rsidTr="00A326BD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26BD" w:rsidRPr="005430CE" w:rsidRDefault="00A326BD" w:rsidP="00A326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2254" w:rsidRPr="005430CE" w:rsidTr="00822254">
        <w:tc>
          <w:tcPr>
            <w:tcW w:w="9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2254" w:rsidRPr="005430CE" w:rsidRDefault="00822254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2254" w:rsidRPr="005430CE" w:rsidTr="00822254">
        <w:trPr>
          <w:gridAfter w:val="1"/>
          <w:wAfter w:w="8" w:type="dxa"/>
          <w:trHeight w:val="28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2254" w:rsidRPr="005430CE" w:rsidRDefault="00822254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54" w:rsidRPr="005430CE" w:rsidRDefault="00822254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22254" w:rsidRPr="005430CE" w:rsidRDefault="00822254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54" w:rsidRPr="005430CE" w:rsidRDefault="00822254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2254" w:rsidRPr="005430CE" w:rsidRDefault="00822254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54" w:rsidRPr="005430CE" w:rsidRDefault="00822254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4" w:rsidRPr="005430CE" w:rsidRDefault="00822254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254" w:rsidRPr="005430CE" w:rsidRDefault="00822254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2254" w:rsidRPr="005430CE" w:rsidTr="00822254"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2254" w:rsidRPr="005430CE" w:rsidRDefault="00822254" w:rsidP="00BC51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254" w:rsidRPr="005430CE" w:rsidRDefault="00822254" w:rsidP="00BC51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30CE">
              <w:rPr>
                <w:sz w:val="28"/>
                <w:szCs w:val="28"/>
              </w:rPr>
              <w:t>(подпись, расшифровка подписи)</w:t>
            </w:r>
          </w:p>
        </w:tc>
      </w:tr>
    </w:tbl>
    <w:p w:rsidR="00B10ECC" w:rsidRPr="005430CE" w:rsidRDefault="00B10ECC" w:rsidP="00B10ECC">
      <w:pPr>
        <w:jc w:val="both"/>
        <w:rPr>
          <w:sz w:val="28"/>
          <w:szCs w:val="28"/>
        </w:rPr>
      </w:pPr>
    </w:p>
    <w:p w:rsidR="00B10ECC" w:rsidRPr="005430CE" w:rsidRDefault="00B10ECC" w:rsidP="00B10ECC">
      <w:pPr>
        <w:jc w:val="both"/>
        <w:rPr>
          <w:sz w:val="28"/>
          <w:szCs w:val="28"/>
        </w:rPr>
      </w:pPr>
    </w:p>
    <w:p w:rsidR="000E5330" w:rsidRPr="005430CE" w:rsidRDefault="0013475C" w:rsidP="00A6705B">
      <w:pPr>
        <w:jc w:val="both"/>
        <w:rPr>
          <w:sz w:val="28"/>
          <w:szCs w:val="28"/>
        </w:rPr>
      </w:pPr>
      <w:r w:rsidRPr="005430CE">
        <w:rPr>
          <w:sz w:val="28"/>
          <w:szCs w:val="28"/>
        </w:rPr>
        <w:t>Уведомление зарегистрировано:</w:t>
      </w:r>
    </w:p>
    <w:p w:rsidR="0013475C" w:rsidRPr="005430CE" w:rsidRDefault="0013475C" w:rsidP="00A6705B">
      <w:pPr>
        <w:jc w:val="both"/>
        <w:rPr>
          <w:sz w:val="28"/>
          <w:szCs w:val="28"/>
        </w:rPr>
      </w:pPr>
      <w:r w:rsidRPr="005430CE">
        <w:rPr>
          <w:sz w:val="28"/>
          <w:szCs w:val="28"/>
        </w:rPr>
        <w:t xml:space="preserve">Регистрационный номер в журнале </w:t>
      </w:r>
      <w:r w:rsidR="00DD68D7" w:rsidRPr="005430CE">
        <w:rPr>
          <w:sz w:val="28"/>
          <w:szCs w:val="28"/>
        </w:rPr>
        <w:t>регистрации</w:t>
      </w:r>
      <w:r w:rsidRPr="005430CE">
        <w:rPr>
          <w:sz w:val="28"/>
          <w:szCs w:val="28"/>
        </w:rPr>
        <w:t xml:space="preserve"> уведомлений</w:t>
      </w:r>
    </w:p>
    <w:p w:rsidR="0013475C" w:rsidRPr="005430CE" w:rsidRDefault="0013475C" w:rsidP="00A6705B">
      <w:pPr>
        <w:jc w:val="both"/>
        <w:rPr>
          <w:sz w:val="28"/>
          <w:szCs w:val="28"/>
        </w:rPr>
      </w:pPr>
    </w:p>
    <w:p w:rsidR="0013475C" w:rsidRPr="005430CE" w:rsidRDefault="0013475C" w:rsidP="00A6705B">
      <w:pPr>
        <w:jc w:val="both"/>
        <w:rPr>
          <w:sz w:val="28"/>
          <w:szCs w:val="28"/>
        </w:rPr>
      </w:pPr>
      <w:r w:rsidRPr="005430CE">
        <w:rPr>
          <w:sz w:val="28"/>
          <w:szCs w:val="28"/>
        </w:rPr>
        <w:t>Дата регистрации уведомления «___» _______________ 20__ г.</w:t>
      </w:r>
    </w:p>
    <w:p w:rsidR="0013475C" w:rsidRPr="005430CE" w:rsidRDefault="00DD68D7" w:rsidP="00A6705B">
      <w:pPr>
        <w:jc w:val="both"/>
        <w:rPr>
          <w:sz w:val="28"/>
          <w:szCs w:val="28"/>
        </w:rPr>
      </w:pPr>
      <w:r w:rsidRPr="005430CE">
        <w:rPr>
          <w:sz w:val="28"/>
          <w:szCs w:val="28"/>
        </w:rPr>
        <w:t xml:space="preserve">  _________________________________________________________</w:t>
      </w:r>
    </w:p>
    <w:p w:rsidR="0013475C" w:rsidRPr="005430CE" w:rsidRDefault="0013475C" w:rsidP="00A6705B">
      <w:pPr>
        <w:jc w:val="both"/>
        <w:rPr>
          <w:sz w:val="28"/>
          <w:szCs w:val="28"/>
        </w:rPr>
      </w:pPr>
      <w:r w:rsidRPr="005430CE">
        <w:rPr>
          <w:sz w:val="28"/>
          <w:szCs w:val="28"/>
        </w:rPr>
        <w:t xml:space="preserve">(должность, Ф,И,О, лица, </w:t>
      </w:r>
      <w:r w:rsidR="00DD68D7" w:rsidRPr="005430CE">
        <w:rPr>
          <w:sz w:val="28"/>
          <w:szCs w:val="28"/>
        </w:rPr>
        <w:t>зарегистрировавшего</w:t>
      </w:r>
      <w:r w:rsidRPr="005430CE">
        <w:rPr>
          <w:sz w:val="28"/>
          <w:szCs w:val="28"/>
        </w:rPr>
        <w:t xml:space="preserve"> уведомление</w:t>
      </w:r>
      <w:r w:rsidR="00DD68D7" w:rsidRPr="005430CE">
        <w:rPr>
          <w:sz w:val="28"/>
          <w:szCs w:val="28"/>
        </w:rPr>
        <w:t>)</w:t>
      </w:r>
    </w:p>
    <w:p w:rsidR="00DD68D7" w:rsidRPr="005430CE" w:rsidRDefault="00DD68D7" w:rsidP="00A6705B">
      <w:pPr>
        <w:jc w:val="both"/>
        <w:rPr>
          <w:sz w:val="28"/>
          <w:szCs w:val="28"/>
        </w:rPr>
      </w:pPr>
      <w:r w:rsidRPr="005430CE">
        <w:rPr>
          <w:sz w:val="28"/>
          <w:szCs w:val="28"/>
        </w:rPr>
        <w:t>(подпись лица, зарегистрировавшего уведомление)</w:t>
      </w:r>
    </w:p>
    <w:p w:rsidR="000E5330" w:rsidRPr="005430CE" w:rsidRDefault="000E5330" w:rsidP="00A6705B">
      <w:pPr>
        <w:jc w:val="both"/>
        <w:rPr>
          <w:sz w:val="28"/>
          <w:szCs w:val="28"/>
        </w:rPr>
      </w:pPr>
    </w:p>
    <w:p w:rsidR="000E5330" w:rsidRPr="005430CE" w:rsidRDefault="000E5330" w:rsidP="00A6705B">
      <w:pPr>
        <w:jc w:val="both"/>
        <w:rPr>
          <w:sz w:val="28"/>
          <w:szCs w:val="28"/>
        </w:rPr>
      </w:pPr>
    </w:p>
    <w:p w:rsidR="00252A71" w:rsidRPr="005430CE" w:rsidRDefault="00252A71" w:rsidP="00A6705B">
      <w:pPr>
        <w:jc w:val="both"/>
        <w:rPr>
          <w:sz w:val="28"/>
          <w:szCs w:val="28"/>
        </w:rPr>
      </w:pPr>
    </w:p>
    <w:p w:rsidR="00DD68D7" w:rsidRPr="005430CE" w:rsidRDefault="00DD68D7" w:rsidP="00DD68D7">
      <w:pPr>
        <w:pStyle w:val="28"/>
        <w:shd w:val="clear" w:color="auto" w:fill="auto"/>
        <w:spacing w:before="0" w:after="0" w:line="260" w:lineRule="exact"/>
        <w:ind w:firstLine="0"/>
        <w:jc w:val="both"/>
        <w:rPr>
          <w:noProof/>
          <w:sz w:val="28"/>
          <w:szCs w:val="28"/>
        </w:rPr>
      </w:pPr>
      <w:r w:rsidRPr="005430CE">
        <w:rPr>
          <w:noProof/>
          <w:sz w:val="28"/>
          <w:szCs w:val="28"/>
        </w:rPr>
        <w:t>Исполняющий обязанности</w:t>
      </w:r>
    </w:p>
    <w:p w:rsidR="00DD68D7" w:rsidRPr="005430CE" w:rsidRDefault="00DD68D7" w:rsidP="00DD68D7">
      <w:pPr>
        <w:pStyle w:val="28"/>
        <w:shd w:val="clear" w:color="auto" w:fill="auto"/>
        <w:spacing w:before="0" w:after="0" w:line="260" w:lineRule="exact"/>
        <w:ind w:firstLine="0"/>
        <w:jc w:val="both"/>
        <w:rPr>
          <w:noProof/>
          <w:sz w:val="28"/>
          <w:szCs w:val="28"/>
        </w:rPr>
        <w:sectPr w:rsidR="00DD68D7" w:rsidRPr="005430CE" w:rsidSect="0013475C">
          <w:pgSz w:w="11900" w:h="16840"/>
          <w:pgMar w:top="1134" w:right="851" w:bottom="851" w:left="1701" w:header="0" w:footer="3" w:gutter="0"/>
          <w:cols w:space="720"/>
          <w:noEndnote/>
          <w:docGrid w:linePitch="360"/>
        </w:sectPr>
      </w:pPr>
      <w:r w:rsidRPr="005430CE">
        <w:rPr>
          <w:noProof/>
          <w:sz w:val="28"/>
          <w:szCs w:val="28"/>
        </w:rPr>
        <w:t xml:space="preserve">главы администрации                                              </w:t>
      </w:r>
      <w:r w:rsidR="003F058A">
        <w:rPr>
          <w:noProof/>
          <w:sz w:val="28"/>
          <w:szCs w:val="28"/>
        </w:rPr>
        <w:t xml:space="preserve">                Ю.С. Стрельникова</w:t>
      </w:r>
    </w:p>
    <w:p w:rsidR="00252A71" w:rsidRDefault="00252A71" w:rsidP="00A6705B">
      <w:pPr>
        <w:jc w:val="both"/>
        <w:rPr>
          <w:sz w:val="28"/>
          <w:szCs w:val="28"/>
        </w:rPr>
      </w:pPr>
    </w:p>
    <w:p w:rsidR="00FD48BC" w:rsidRPr="00FD1018" w:rsidRDefault="00FD48BC" w:rsidP="00FD48BC">
      <w:pPr>
        <w:rPr>
          <w:sz w:val="28"/>
          <w:szCs w:val="28"/>
        </w:rPr>
      </w:pPr>
      <w:r w:rsidRPr="00FD1018">
        <w:rPr>
          <w:sz w:val="28"/>
          <w:szCs w:val="28"/>
        </w:rPr>
        <w:tab/>
      </w:r>
    </w:p>
    <w:p w:rsidR="00FD48BC" w:rsidRPr="00FD1018" w:rsidRDefault="00FD48BC" w:rsidP="00FD48BC"/>
    <w:p w:rsidR="00FD48BC" w:rsidRPr="00FD1018" w:rsidRDefault="00FD48BC" w:rsidP="00FD48B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2A71" w:rsidRDefault="00252A71" w:rsidP="00A6705B">
      <w:pPr>
        <w:jc w:val="both"/>
        <w:rPr>
          <w:sz w:val="28"/>
          <w:szCs w:val="28"/>
        </w:rPr>
        <w:sectPr w:rsidR="00252A71" w:rsidSect="00CF0B3D">
          <w:headerReference w:type="even" r:id="rId8"/>
          <w:headerReference w:type="default" r:id="rId9"/>
          <w:pgSz w:w="11906" w:h="16838" w:code="9"/>
          <w:pgMar w:top="1134" w:right="566" w:bottom="1134" w:left="1701" w:header="0" w:footer="377" w:gutter="0"/>
          <w:cols w:space="708"/>
          <w:titlePg/>
          <w:docGrid w:linePitch="360"/>
        </w:sectPr>
      </w:pPr>
    </w:p>
    <w:p w:rsidR="00252A71" w:rsidRPr="00847F47" w:rsidRDefault="00252A71" w:rsidP="00DD68D7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52A71" w:rsidRDefault="00252A71" w:rsidP="00DD68D7">
      <w:pPr>
        <w:ind w:left="1063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52A71">
        <w:rPr>
          <w:bCs/>
          <w:sz w:val="28"/>
          <w:szCs w:val="28"/>
        </w:rPr>
        <w:t xml:space="preserve">Порядку уведомления муниципальными служащими администрации </w:t>
      </w:r>
      <w:r w:rsidR="003F058A">
        <w:rPr>
          <w:sz w:val="28"/>
          <w:szCs w:val="28"/>
        </w:rPr>
        <w:t>Харьковского</w:t>
      </w:r>
      <w:r w:rsidRPr="00252A71">
        <w:rPr>
          <w:bCs/>
          <w:sz w:val="28"/>
          <w:szCs w:val="28"/>
        </w:rPr>
        <w:t xml:space="preserve"> сельского поселения 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252A71" w:rsidRDefault="00252A71" w:rsidP="00252A71">
      <w:pPr>
        <w:rPr>
          <w:bCs/>
          <w:sz w:val="28"/>
          <w:szCs w:val="28"/>
        </w:rPr>
      </w:pPr>
    </w:p>
    <w:p w:rsidR="00252A71" w:rsidRPr="00DD68D7" w:rsidRDefault="00252A71" w:rsidP="00252A71">
      <w:pPr>
        <w:rPr>
          <w:bCs/>
          <w:sz w:val="28"/>
          <w:szCs w:val="28"/>
        </w:rPr>
      </w:pPr>
    </w:p>
    <w:p w:rsidR="00252A71" w:rsidRPr="00DD68D7" w:rsidRDefault="00252A71" w:rsidP="00252A71">
      <w:pPr>
        <w:jc w:val="center"/>
        <w:rPr>
          <w:sz w:val="28"/>
          <w:szCs w:val="28"/>
        </w:rPr>
      </w:pPr>
      <w:r w:rsidRPr="00DD68D7">
        <w:rPr>
          <w:sz w:val="28"/>
          <w:szCs w:val="28"/>
        </w:rPr>
        <w:t>ЖУРНАЛ</w:t>
      </w:r>
    </w:p>
    <w:p w:rsidR="00DD68D7" w:rsidRPr="00DD68D7" w:rsidRDefault="00252A71" w:rsidP="00DD68D7">
      <w:pPr>
        <w:jc w:val="center"/>
        <w:rPr>
          <w:spacing w:val="-2"/>
          <w:sz w:val="28"/>
          <w:szCs w:val="28"/>
        </w:rPr>
      </w:pPr>
      <w:r w:rsidRPr="00DD68D7">
        <w:rPr>
          <w:sz w:val="28"/>
          <w:szCs w:val="28"/>
        </w:rPr>
        <w:t xml:space="preserve">регистрации уведомлений </w:t>
      </w:r>
      <w:r w:rsidR="00DD68D7">
        <w:rPr>
          <w:sz w:val="28"/>
          <w:szCs w:val="28"/>
        </w:rPr>
        <w:t xml:space="preserve">о </w:t>
      </w:r>
      <w:r w:rsidR="00DD68D7" w:rsidRPr="00DD68D7">
        <w:rPr>
          <w:spacing w:val="-2"/>
          <w:sz w:val="28"/>
          <w:szCs w:val="28"/>
        </w:rPr>
        <w:t>намерении выполнять иную оплачиваемую работу</w:t>
      </w:r>
    </w:p>
    <w:p w:rsidR="00252A71" w:rsidRPr="00DD68D7" w:rsidRDefault="00DD68D7" w:rsidP="00DD68D7">
      <w:pPr>
        <w:jc w:val="center"/>
        <w:rPr>
          <w:sz w:val="28"/>
          <w:szCs w:val="28"/>
        </w:rPr>
      </w:pPr>
      <w:r w:rsidRPr="00DD68D7">
        <w:rPr>
          <w:spacing w:val="-2"/>
          <w:sz w:val="28"/>
          <w:szCs w:val="28"/>
        </w:rPr>
        <w:t>(о выполнении иной оплачиваемой работы)</w:t>
      </w:r>
    </w:p>
    <w:p w:rsidR="00252A71" w:rsidRPr="00252A71" w:rsidRDefault="00252A71" w:rsidP="00252A71">
      <w:pPr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9"/>
        <w:gridCol w:w="1985"/>
        <w:gridCol w:w="2126"/>
        <w:gridCol w:w="2410"/>
        <w:gridCol w:w="2693"/>
        <w:gridCol w:w="1701"/>
        <w:gridCol w:w="1843"/>
        <w:gridCol w:w="1984"/>
      </w:tblGrid>
      <w:tr w:rsidR="006674EF" w:rsidRPr="00252A71" w:rsidTr="006674EF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Дата и регистрационный номер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Краткое содержание уведомления (вид деятельности)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Срок выполнения иной оплачиваемой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Фамилия, имя, отчество и подпись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Подпись муниципального служащего в получении копии уведомления</w:t>
            </w:r>
          </w:p>
        </w:tc>
      </w:tr>
      <w:tr w:rsidR="006674EF" w:rsidRPr="00252A71" w:rsidTr="006674EF">
        <w:trPr>
          <w:trHeight w:val="2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  <w:r w:rsidRPr="00252A71">
              <w:t>8</w:t>
            </w:r>
          </w:p>
        </w:tc>
      </w:tr>
      <w:tr w:rsidR="006674EF" w:rsidRPr="00252A71" w:rsidTr="006674EF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71" w:rsidRPr="00252A71" w:rsidRDefault="00252A71" w:rsidP="006674EF">
            <w:pPr>
              <w:jc w:val="center"/>
            </w:pPr>
          </w:p>
        </w:tc>
      </w:tr>
    </w:tbl>
    <w:p w:rsidR="00252A71" w:rsidRPr="00252A71" w:rsidRDefault="00252A71" w:rsidP="00252A71">
      <w:pPr>
        <w:jc w:val="both"/>
        <w:rPr>
          <w:sz w:val="28"/>
          <w:szCs w:val="28"/>
        </w:rPr>
      </w:pPr>
    </w:p>
    <w:p w:rsidR="0003681B" w:rsidRPr="00322357" w:rsidRDefault="0003681B" w:rsidP="0003681B">
      <w:pPr>
        <w:jc w:val="both"/>
        <w:rPr>
          <w:sz w:val="28"/>
          <w:szCs w:val="28"/>
        </w:rPr>
      </w:pPr>
    </w:p>
    <w:p w:rsidR="0003681B" w:rsidRPr="00A6705B" w:rsidRDefault="00DD68D7" w:rsidP="006409DA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администрации                                                                     </w:t>
      </w:r>
      <w:r w:rsidR="003F058A">
        <w:rPr>
          <w:sz w:val="28"/>
          <w:szCs w:val="28"/>
        </w:rPr>
        <w:t xml:space="preserve">                 Ю.С. Стрельникова</w:t>
      </w:r>
    </w:p>
    <w:sectPr w:rsidR="0003681B" w:rsidRPr="00A6705B" w:rsidSect="00252A71">
      <w:pgSz w:w="16838" w:h="11906" w:orient="landscape" w:code="9"/>
      <w:pgMar w:top="993" w:right="284" w:bottom="566" w:left="993" w:header="0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D1" w:rsidRDefault="008A6ED1" w:rsidP="00C546F5">
      <w:r>
        <w:separator/>
      </w:r>
    </w:p>
  </w:endnote>
  <w:endnote w:type="continuationSeparator" w:id="0">
    <w:p w:rsidR="008A6ED1" w:rsidRDefault="008A6ED1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D1" w:rsidRDefault="008A6ED1" w:rsidP="00C546F5">
      <w:r>
        <w:separator/>
      </w:r>
    </w:p>
  </w:footnote>
  <w:footnote w:type="continuationSeparator" w:id="0">
    <w:p w:rsidR="008A6ED1" w:rsidRDefault="008A6ED1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FF31CA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C485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68469A1"/>
    <w:multiLevelType w:val="multilevel"/>
    <w:tmpl w:val="351CE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667616"/>
    <w:multiLevelType w:val="multilevel"/>
    <w:tmpl w:val="5A2E0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E17B52"/>
    <w:multiLevelType w:val="singleLevel"/>
    <w:tmpl w:val="9ECA501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4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5">
    <w:nsid w:val="2B5A4B32"/>
    <w:multiLevelType w:val="singleLevel"/>
    <w:tmpl w:val="F06AD59A"/>
    <w:lvl w:ilvl="0">
      <w:start w:val="1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DEA2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F0632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6C00E5"/>
    <w:multiLevelType w:val="singleLevel"/>
    <w:tmpl w:val="C9A43E9A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6"/>
  </w:num>
  <w:num w:numId="13">
    <w:abstractNumId w:val="14"/>
  </w:num>
  <w:num w:numId="14">
    <w:abstractNumId w:val="17"/>
  </w:num>
  <w:num w:numId="15">
    <w:abstractNumId w:val="18"/>
  </w:num>
  <w:num w:numId="16">
    <w:abstractNumId w:val="7"/>
  </w:num>
  <w:num w:numId="17">
    <w:abstractNumId w:val="20"/>
  </w:num>
  <w:num w:numId="18">
    <w:abstractNumId w:val="12"/>
  </w:num>
  <w:num w:numId="19">
    <w:abstractNumId w:val="15"/>
  </w:num>
  <w:num w:numId="20">
    <w:abstractNumId w:val="10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3681B"/>
    <w:rsid w:val="00037CEA"/>
    <w:rsid w:val="00045380"/>
    <w:rsid w:val="00045B0B"/>
    <w:rsid w:val="0005234D"/>
    <w:rsid w:val="00052FA3"/>
    <w:rsid w:val="00062371"/>
    <w:rsid w:val="00071067"/>
    <w:rsid w:val="0007226D"/>
    <w:rsid w:val="00072D2F"/>
    <w:rsid w:val="00074DDE"/>
    <w:rsid w:val="000766BE"/>
    <w:rsid w:val="000847BE"/>
    <w:rsid w:val="00093304"/>
    <w:rsid w:val="000A0559"/>
    <w:rsid w:val="000A28E8"/>
    <w:rsid w:val="000A3862"/>
    <w:rsid w:val="000A52AF"/>
    <w:rsid w:val="000A76C2"/>
    <w:rsid w:val="000B3736"/>
    <w:rsid w:val="000B4B0A"/>
    <w:rsid w:val="000C2EF7"/>
    <w:rsid w:val="000C454A"/>
    <w:rsid w:val="000C54F4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5330"/>
    <w:rsid w:val="000E6038"/>
    <w:rsid w:val="000E7159"/>
    <w:rsid w:val="000F0D74"/>
    <w:rsid w:val="000F1689"/>
    <w:rsid w:val="00100819"/>
    <w:rsid w:val="00101C38"/>
    <w:rsid w:val="001069A2"/>
    <w:rsid w:val="00120579"/>
    <w:rsid w:val="0012328B"/>
    <w:rsid w:val="001232C1"/>
    <w:rsid w:val="00125C82"/>
    <w:rsid w:val="001262EE"/>
    <w:rsid w:val="00127EF5"/>
    <w:rsid w:val="00130CBE"/>
    <w:rsid w:val="0013110D"/>
    <w:rsid w:val="0013475C"/>
    <w:rsid w:val="0014024C"/>
    <w:rsid w:val="00151156"/>
    <w:rsid w:val="00154D83"/>
    <w:rsid w:val="00156698"/>
    <w:rsid w:val="00160E93"/>
    <w:rsid w:val="00165A3B"/>
    <w:rsid w:val="00165CA7"/>
    <w:rsid w:val="001661AA"/>
    <w:rsid w:val="00166EA6"/>
    <w:rsid w:val="00172001"/>
    <w:rsid w:val="00175258"/>
    <w:rsid w:val="0017576E"/>
    <w:rsid w:val="001817F0"/>
    <w:rsid w:val="00184932"/>
    <w:rsid w:val="001A099B"/>
    <w:rsid w:val="001A2115"/>
    <w:rsid w:val="001A34D0"/>
    <w:rsid w:val="001A7078"/>
    <w:rsid w:val="001B1254"/>
    <w:rsid w:val="001B12F4"/>
    <w:rsid w:val="001B14BE"/>
    <w:rsid w:val="001C008D"/>
    <w:rsid w:val="001C10DC"/>
    <w:rsid w:val="001C1976"/>
    <w:rsid w:val="001C4954"/>
    <w:rsid w:val="001C5867"/>
    <w:rsid w:val="001C7DBB"/>
    <w:rsid w:val="001D0EBC"/>
    <w:rsid w:val="001D3E9B"/>
    <w:rsid w:val="001D4B5F"/>
    <w:rsid w:val="001E3EB6"/>
    <w:rsid w:val="001E7954"/>
    <w:rsid w:val="001F3846"/>
    <w:rsid w:val="001F5641"/>
    <w:rsid w:val="00201B53"/>
    <w:rsid w:val="00210131"/>
    <w:rsid w:val="00211990"/>
    <w:rsid w:val="002124A0"/>
    <w:rsid w:val="002211A7"/>
    <w:rsid w:val="00227237"/>
    <w:rsid w:val="00235199"/>
    <w:rsid w:val="00251FAF"/>
    <w:rsid w:val="00252A71"/>
    <w:rsid w:val="002558AC"/>
    <w:rsid w:val="0026011F"/>
    <w:rsid w:val="00262479"/>
    <w:rsid w:val="002628B3"/>
    <w:rsid w:val="00262C30"/>
    <w:rsid w:val="00262FC9"/>
    <w:rsid w:val="002638E7"/>
    <w:rsid w:val="00263DE6"/>
    <w:rsid w:val="00270A0D"/>
    <w:rsid w:val="00272BBD"/>
    <w:rsid w:val="00275FEF"/>
    <w:rsid w:val="00282D2B"/>
    <w:rsid w:val="00285ACF"/>
    <w:rsid w:val="00290D58"/>
    <w:rsid w:val="0029257E"/>
    <w:rsid w:val="002A36B6"/>
    <w:rsid w:val="002A5C2E"/>
    <w:rsid w:val="002A7D2A"/>
    <w:rsid w:val="002B01BB"/>
    <w:rsid w:val="002B4DB9"/>
    <w:rsid w:val="002C16C2"/>
    <w:rsid w:val="002D1B5D"/>
    <w:rsid w:val="002D42E7"/>
    <w:rsid w:val="002D49C1"/>
    <w:rsid w:val="002D5277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5453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80E33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75A3"/>
    <w:rsid w:val="003C790C"/>
    <w:rsid w:val="003D1BE3"/>
    <w:rsid w:val="003E0A91"/>
    <w:rsid w:val="003E5F2D"/>
    <w:rsid w:val="003F058A"/>
    <w:rsid w:val="00404ADB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5653B"/>
    <w:rsid w:val="00460A9C"/>
    <w:rsid w:val="0046364E"/>
    <w:rsid w:val="00467952"/>
    <w:rsid w:val="00480DCD"/>
    <w:rsid w:val="00481DD3"/>
    <w:rsid w:val="00483799"/>
    <w:rsid w:val="004866D3"/>
    <w:rsid w:val="00487CB5"/>
    <w:rsid w:val="004A0536"/>
    <w:rsid w:val="004A45C2"/>
    <w:rsid w:val="004B2F18"/>
    <w:rsid w:val="004C102E"/>
    <w:rsid w:val="004C12D3"/>
    <w:rsid w:val="004C30A0"/>
    <w:rsid w:val="004C3CBE"/>
    <w:rsid w:val="004C46CF"/>
    <w:rsid w:val="004D0F9F"/>
    <w:rsid w:val="004D1FBF"/>
    <w:rsid w:val="004D3CDF"/>
    <w:rsid w:val="004D7879"/>
    <w:rsid w:val="004E5E7B"/>
    <w:rsid w:val="004E6D16"/>
    <w:rsid w:val="004F0D4A"/>
    <w:rsid w:val="004F7D04"/>
    <w:rsid w:val="00502A2E"/>
    <w:rsid w:val="00504D9E"/>
    <w:rsid w:val="00506C5B"/>
    <w:rsid w:val="00512FD6"/>
    <w:rsid w:val="0051404E"/>
    <w:rsid w:val="005140DE"/>
    <w:rsid w:val="005430CE"/>
    <w:rsid w:val="00545700"/>
    <w:rsid w:val="005533EE"/>
    <w:rsid w:val="005560F6"/>
    <w:rsid w:val="00556570"/>
    <w:rsid w:val="00556C6E"/>
    <w:rsid w:val="00557B9A"/>
    <w:rsid w:val="00563070"/>
    <w:rsid w:val="00565475"/>
    <w:rsid w:val="00567AA6"/>
    <w:rsid w:val="00573A34"/>
    <w:rsid w:val="00582CED"/>
    <w:rsid w:val="00590D79"/>
    <w:rsid w:val="00590E0E"/>
    <w:rsid w:val="005927CB"/>
    <w:rsid w:val="005954B7"/>
    <w:rsid w:val="00596B4F"/>
    <w:rsid w:val="005A3E8E"/>
    <w:rsid w:val="005B42AB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5AA3"/>
    <w:rsid w:val="005E752B"/>
    <w:rsid w:val="005F7989"/>
    <w:rsid w:val="006012E1"/>
    <w:rsid w:val="00610494"/>
    <w:rsid w:val="00613557"/>
    <w:rsid w:val="0061446B"/>
    <w:rsid w:val="006158CB"/>
    <w:rsid w:val="00622460"/>
    <w:rsid w:val="00622471"/>
    <w:rsid w:val="006260EF"/>
    <w:rsid w:val="006265EF"/>
    <w:rsid w:val="00634106"/>
    <w:rsid w:val="006368F8"/>
    <w:rsid w:val="006409DA"/>
    <w:rsid w:val="0065150B"/>
    <w:rsid w:val="00656A4D"/>
    <w:rsid w:val="00656CC9"/>
    <w:rsid w:val="00657DFF"/>
    <w:rsid w:val="00662DC0"/>
    <w:rsid w:val="00662E06"/>
    <w:rsid w:val="00665BC3"/>
    <w:rsid w:val="0066656E"/>
    <w:rsid w:val="006674EF"/>
    <w:rsid w:val="00670899"/>
    <w:rsid w:val="00672F8C"/>
    <w:rsid w:val="0067438E"/>
    <w:rsid w:val="00685895"/>
    <w:rsid w:val="00685C51"/>
    <w:rsid w:val="00694CC6"/>
    <w:rsid w:val="006B0D8A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F1220"/>
    <w:rsid w:val="006F495D"/>
    <w:rsid w:val="006F5393"/>
    <w:rsid w:val="006F6FC8"/>
    <w:rsid w:val="006F716C"/>
    <w:rsid w:val="007020F3"/>
    <w:rsid w:val="0071005E"/>
    <w:rsid w:val="00720602"/>
    <w:rsid w:val="007206A3"/>
    <w:rsid w:val="007233C0"/>
    <w:rsid w:val="00725892"/>
    <w:rsid w:val="0073488A"/>
    <w:rsid w:val="00735EFB"/>
    <w:rsid w:val="007375E6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A235D"/>
    <w:rsid w:val="007A772C"/>
    <w:rsid w:val="007B54AF"/>
    <w:rsid w:val="007B6FAC"/>
    <w:rsid w:val="007C31E8"/>
    <w:rsid w:val="007C61B2"/>
    <w:rsid w:val="007C7E84"/>
    <w:rsid w:val="007D126C"/>
    <w:rsid w:val="007D2555"/>
    <w:rsid w:val="007D2B21"/>
    <w:rsid w:val="007D3884"/>
    <w:rsid w:val="007E1082"/>
    <w:rsid w:val="007E5A8A"/>
    <w:rsid w:val="007E7C9D"/>
    <w:rsid w:val="007F0EA2"/>
    <w:rsid w:val="007F6558"/>
    <w:rsid w:val="00800703"/>
    <w:rsid w:val="00805C10"/>
    <w:rsid w:val="00805E24"/>
    <w:rsid w:val="008065EF"/>
    <w:rsid w:val="00810C7E"/>
    <w:rsid w:val="00810C82"/>
    <w:rsid w:val="008159C3"/>
    <w:rsid w:val="008165A2"/>
    <w:rsid w:val="00822254"/>
    <w:rsid w:val="008236E4"/>
    <w:rsid w:val="00823A60"/>
    <w:rsid w:val="00824C3A"/>
    <w:rsid w:val="008250C5"/>
    <w:rsid w:val="00830E0B"/>
    <w:rsid w:val="008315BA"/>
    <w:rsid w:val="00837EA2"/>
    <w:rsid w:val="00840C97"/>
    <w:rsid w:val="00846003"/>
    <w:rsid w:val="0084685E"/>
    <w:rsid w:val="00847100"/>
    <w:rsid w:val="00847F47"/>
    <w:rsid w:val="00852695"/>
    <w:rsid w:val="00856372"/>
    <w:rsid w:val="008570F0"/>
    <w:rsid w:val="00857E56"/>
    <w:rsid w:val="0086225C"/>
    <w:rsid w:val="00866DBC"/>
    <w:rsid w:val="00867AE5"/>
    <w:rsid w:val="008701C6"/>
    <w:rsid w:val="008713F2"/>
    <w:rsid w:val="008775A3"/>
    <w:rsid w:val="00880A9A"/>
    <w:rsid w:val="00885F57"/>
    <w:rsid w:val="008863F5"/>
    <w:rsid w:val="00891914"/>
    <w:rsid w:val="008A469E"/>
    <w:rsid w:val="008A5DF8"/>
    <w:rsid w:val="008A6ED1"/>
    <w:rsid w:val="008B429C"/>
    <w:rsid w:val="008B5844"/>
    <w:rsid w:val="008C0406"/>
    <w:rsid w:val="008C06A1"/>
    <w:rsid w:val="008C0971"/>
    <w:rsid w:val="008C4DEE"/>
    <w:rsid w:val="008D16FF"/>
    <w:rsid w:val="008D28CA"/>
    <w:rsid w:val="008D3787"/>
    <w:rsid w:val="008D723A"/>
    <w:rsid w:val="008E123A"/>
    <w:rsid w:val="008E725E"/>
    <w:rsid w:val="008F05ED"/>
    <w:rsid w:val="008F09F1"/>
    <w:rsid w:val="00900592"/>
    <w:rsid w:val="009014D5"/>
    <w:rsid w:val="00901D26"/>
    <w:rsid w:val="00903BA8"/>
    <w:rsid w:val="00907A5B"/>
    <w:rsid w:val="00911A24"/>
    <w:rsid w:val="00912709"/>
    <w:rsid w:val="00914D92"/>
    <w:rsid w:val="009159A3"/>
    <w:rsid w:val="00916F03"/>
    <w:rsid w:val="00921B6D"/>
    <w:rsid w:val="0092363C"/>
    <w:rsid w:val="00926AF7"/>
    <w:rsid w:val="0093097A"/>
    <w:rsid w:val="009428E1"/>
    <w:rsid w:val="009430E1"/>
    <w:rsid w:val="00944155"/>
    <w:rsid w:val="00945B75"/>
    <w:rsid w:val="009472F2"/>
    <w:rsid w:val="00957C3B"/>
    <w:rsid w:val="009700F6"/>
    <w:rsid w:val="00974B3D"/>
    <w:rsid w:val="0098114B"/>
    <w:rsid w:val="0098398B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C0C7B"/>
    <w:rsid w:val="009C162F"/>
    <w:rsid w:val="009C29C3"/>
    <w:rsid w:val="009D1598"/>
    <w:rsid w:val="009D380C"/>
    <w:rsid w:val="009D390A"/>
    <w:rsid w:val="009F23B4"/>
    <w:rsid w:val="00A01532"/>
    <w:rsid w:val="00A04F33"/>
    <w:rsid w:val="00A07F96"/>
    <w:rsid w:val="00A23329"/>
    <w:rsid w:val="00A25AF5"/>
    <w:rsid w:val="00A25FE5"/>
    <w:rsid w:val="00A30DC5"/>
    <w:rsid w:val="00A31ED6"/>
    <w:rsid w:val="00A326BD"/>
    <w:rsid w:val="00A363C6"/>
    <w:rsid w:val="00A37822"/>
    <w:rsid w:val="00A43E52"/>
    <w:rsid w:val="00A4754A"/>
    <w:rsid w:val="00A510B2"/>
    <w:rsid w:val="00A5316D"/>
    <w:rsid w:val="00A534EC"/>
    <w:rsid w:val="00A605F8"/>
    <w:rsid w:val="00A652E6"/>
    <w:rsid w:val="00A6705B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A65AD"/>
    <w:rsid w:val="00AB1130"/>
    <w:rsid w:val="00AB18C6"/>
    <w:rsid w:val="00AB1A51"/>
    <w:rsid w:val="00AB2EBC"/>
    <w:rsid w:val="00AC23E3"/>
    <w:rsid w:val="00AC3CF3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36D"/>
    <w:rsid w:val="00B10762"/>
    <w:rsid w:val="00B10ECC"/>
    <w:rsid w:val="00B12DA9"/>
    <w:rsid w:val="00B25B41"/>
    <w:rsid w:val="00B30AF2"/>
    <w:rsid w:val="00B31A45"/>
    <w:rsid w:val="00B31C07"/>
    <w:rsid w:val="00B35EA5"/>
    <w:rsid w:val="00B36DCF"/>
    <w:rsid w:val="00B440FE"/>
    <w:rsid w:val="00B53E51"/>
    <w:rsid w:val="00B5460A"/>
    <w:rsid w:val="00B5619B"/>
    <w:rsid w:val="00B6010D"/>
    <w:rsid w:val="00B65B0C"/>
    <w:rsid w:val="00B65CEB"/>
    <w:rsid w:val="00B67B57"/>
    <w:rsid w:val="00B702F1"/>
    <w:rsid w:val="00B72FC7"/>
    <w:rsid w:val="00B86716"/>
    <w:rsid w:val="00B96141"/>
    <w:rsid w:val="00BA17B6"/>
    <w:rsid w:val="00BB1070"/>
    <w:rsid w:val="00BB2AAD"/>
    <w:rsid w:val="00BB39E0"/>
    <w:rsid w:val="00BB46FF"/>
    <w:rsid w:val="00BB6C1A"/>
    <w:rsid w:val="00BB7470"/>
    <w:rsid w:val="00BB7FB6"/>
    <w:rsid w:val="00BC1B8F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3879"/>
    <w:rsid w:val="00BF5C20"/>
    <w:rsid w:val="00C01ED9"/>
    <w:rsid w:val="00C03DD0"/>
    <w:rsid w:val="00C0405B"/>
    <w:rsid w:val="00C04F5D"/>
    <w:rsid w:val="00C0614F"/>
    <w:rsid w:val="00C07B0B"/>
    <w:rsid w:val="00C13B10"/>
    <w:rsid w:val="00C13FFB"/>
    <w:rsid w:val="00C1798D"/>
    <w:rsid w:val="00C26000"/>
    <w:rsid w:val="00C269D3"/>
    <w:rsid w:val="00C27027"/>
    <w:rsid w:val="00C30B6F"/>
    <w:rsid w:val="00C36FD4"/>
    <w:rsid w:val="00C40A00"/>
    <w:rsid w:val="00C415EA"/>
    <w:rsid w:val="00C42383"/>
    <w:rsid w:val="00C431EE"/>
    <w:rsid w:val="00C43AFA"/>
    <w:rsid w:val="00C45D13"/>
    <w:rsid w:val="00C47345"/>
    <w:rsid w:val="00C53171"/>
    <w:rsid w:val="00C5362C"/>
    <w:rsid w:val="00C538E0"/>
    <w:rsid w:val="00C546F5"/>
    <w:rsid w:val="00C616EF"/>
    <w:rsid w:val="00C62672"/>
    <w:rsid w:val="00C652DF"/>
    <w:rsid w:val="00C72FCB"/>
    <w:rsid w:val="00C73A8B"/>
    <w:rsid w:val="00C742AB"/>
    <w:rsid w:val="00C75863"/>
    <w:rsid w:val="00C828C7"/>
    <w:rsid w:val="00C82DB8"/>
    <w:rsid w:val="00C83712"/>
    <w:rsid w:val="00C91A6B"/>
    <w:rsid w:val="00C949B7"/>
    <w:rsid w:val="00C94AC8"/>
    <w:rsid w:val="00C94DC8"/>
    <w:rsid w:val="00CA08E9"/>
    <w:rsid w:val="00CA1298"/>
    <w:rsid w:val="00CA18C5"/>
    <w:rsid w:val="00CA5B21"/>
    <w:rsid w:val="00CB2DA4"/>
    <w:rsid w:val="00CC794D"/>
    <w:rsid w:val="00CD0033"/>
    <w:rsid w:val="00CD75DE"/>
    <w:rsid w:val="00CE3288"/>
    <w:rsid w:val="00CE4A4B"/>
    <w:rsid w:val="00CE50AB"/>
    <w:rsid w:val="00CF0B3D"/>
    <w:rsid w:val="00CF1BCB"/>
    <w:rsid w:val="00CF45B5"/>
    <w:rsid w:val="00CF54B1"/>
    <w:rsid w:val="00D0034C"/>
    <w:rsid w:val="00D20BC9"/>
    <w:rsid w:val="00D33280"/>
    <w:rsid w:val="00D34B0C"/>
    <w:rsid w:val="00D507EE"/>
    <w:rsid w:val="00D50C44"/>
    <w:rsid w:val="00D518C3"/>
    <w:rsid w:val="00D542C5"/>
    <w:rsid w:val="00D54D22"/>
    <w:rsid w:val="00D60C77"/>
    <w:rsid w:val="00D63D9B"/>
    <w:rsid w:val="00D65AD0"/>
    <w:rsid w:val="00D66D84"/>
    <w:rsid w:val="00D71ACB"/>
    <w:rsid w:val="00D76216"/>
    <w:rsid w:val="00D80C50"/>
    <w:rsid w:val="00D82700"/>
    <w:rsid w:val="00D8694A"/>
    <w:rsid w:val="00D96B9A"/>
    <w:rsid w:val="00D97D2A"/>
    <w:rsid w:val="00DA53ED"/>
    <w:rsid w:val="00DB0D3F"/>
    <w:rsid w:val="00DC161A"/>
    <w:rsid w:val="00DC7026"/>
    <w:rsid w:val="00DD0A0D"/>
    <w:rsid w:val="00DD68D7"/>
    <w:rsid w:val="00DD781A"/>
    <w:rsid w:val="00DF005A"/>
    <w:rsid w:val="00DF00B9"/>
    <w:rsid w:val="00DF60EC"/>
    <w:rsid w:val="00DF7200"/>
    <w:rsid w:val="00E001C9"/>
    <w:rsid w:val="00E0037C"/>
    <w:rsid w:val="00E00B8B"/>
    <w:rsid w:val="00E050C7"/>
    <w:rsid w:val="00E10B4D"/>
    <w:rsid w:val="00E154E2"/>
    <w:rsid w:val="00E2194E"/>
    <w:rsid w:val="00E22819"/>
    <w:rsid w:val="00E24B38"/>
    <w:rsid w:val="00E270AF"/>
    <w:rsid w:val="00E32877"/>
    <w:rsid w:val="00E37D10"/>
    <w:rsid w:val="00E40EE2"/>
    <w:rsid w:val="00E45A81"/>
    <w:rsid w:val="00E46E86"/>
    <w:rsid w:val="00E4771F"/>
    <w:rsid w:val="00E52AE7"/>
    <w:rsid w:val="00E623EE"/>
    <w:rsid w:val="00E70F6B"/>
    <w:rsid w:val="00E72D0C"/>
    <w:rsid w:val="00E7319C"/>
    <w:rsid w:val="00E746A4"/>
    <w:rsid w:val="00E808AD"/>
    <w:rsid w:val="00E82D32"/>
    <w:rsid w:val="00E8651D"/>
    <w:rsid w:val="00E870FC"/>
    <w:rsid w:val="00E877E7"/>
    <w:rsid w:val="00EA293C"/>
    <w:rsid w:val="00EA5022"/>
    <w:rsid w:val="00EA5111"/>
    <w:rsid w:val="00EB2529"/>
    <w:rsid w:val="00EB5A8D"/>
    <w:rsid w:val="00EC074B"/>
    <w:rsid w:val="00EC4B53"/>
    <w:rsid w:val="00EC6588"/>
    <w:rsid w:val="00EC69AF"/>
    <w:rsid w:val="00EC71CF"/>
    <w:rsid w:val="00EC7A9E"/>
    <w:rsid w:val="00ED2AC0"/>
    <w:rsid w:val="00ED31F5"/>
    <w:rsid w:val="00ED445C"/>
    <w:rsid w:val="00EF0458"/>
    <w:rsid w:val="00EF5827"/>
    <w:rsid w:val="00F0482F"/>
    <w:rsid w:val="00F06138"/>
    <w:rsid w:val="00F150E4"/>
    <w:rsid w:val="00F1552B"/>
    <w:rsid w:val="00F16CCB"/>
    <w:rsid w:val="00F20F5D"/>
    <w:rsid w:val="00F30CA3"/>
    <w:rsid w:val="00F31209"/>
    <w:rsid w:val="00F31C9F"/>
    <w:rsid w:val="00F42B09"/>
    <w:rsid w:val="00F504C8"/>
    <w:rsid w:val="00F509CF"/>
    <w:rsid w:val="00F516A2"/>
    <w:rsid w:val="00F523A1"/>
    <w:rsid w:val="00F529D1"/>
    <w:rsid w:val="00F55A87"/>
    <w:rsid w:val="00F57A70"/>
    <w:rsid w:val="00F607DD"/>
    <w:rsid w:val="00F6180D"/>
    <w:rsid w:val="00F621BF"/>
    <w:rsid w:val="00F62B15"/>
    <w:rsid w:val="00F64ED6"/>
    <w:rsid w:val="00F66DDF"/>
    <w:rsid w:val="00F70E60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25CA"/>
    <w:rsid w:val="00FC33B4"/>
    <w:rsid w:val="00FC379F"/>
    <w:rsid w:val="00FC3C54"/>
    <w:rsid w:val="00FC6295"/>
    <w:rsid w:val="00FD3FC6"/>
    <w:rsid w:val="00FD48BC"/>
    <w:rsid w:val="00FD6E3C"/>
    <w:rsid w:val="00FD7A09"/>
    <w:rsid w:val="00FE5014"/>
    <w:rsid w:val="00FF0C40"/>
    <w:rsid w:val="00FF28AC"/>
    <w:rsid w:val="00FF2ED2"/>
    <w:rsid w:val="00FF31CA"/>
    <w:rsid w:val="00FF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D48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_"/>
    <w:basedOn w:val="a1"/>
    <w:link w:val="28"/>
    <w:rsid w:val="001347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3475C"/>
    <w:pPr>
      <w:widowControl w:val="0"/>
      <w:shd w:val="clear" w:color="auto" w:fill="FFFFFF"/>
      <w:spacing w:before="720" w:after="360" w:line="0" w:lineRule="atLeast"/>
      <w:ind w:hanging="1340"/>
      <w:jc w:val="center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1"/>
    <w:link w:val="50"/>
    <w:rsid w:val="001347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7"/>
    <w:rsid w:val="0013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3475C"/>
    <w:pPr>
      <w:widowControl w:val="0"/>
      <w:shd w:val="clear" w:color="auto" w:fill="FFFFFF"/>
      <w:spacing w:before="36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aff6">
    <w:name w:val="Знак Знак Знак"/>
    <w:basedOn w:val="a"/>
    <w:rsid w:val="003F05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D48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_"/>
    <w:basedOn w:val="a1"/>
    <w:link w:val="28"/>
    <w:rsid w:val="001347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3475C"/>
    <w:pPr>
      <w:widowControl w:val="0"/>
      <w:shd w:val="clear" w:color="auto" w:fill="FFFFFF"/>
      <w:spacing w:before="720" w:after="360" w:line="0" w:lineRule="atLeast"/>
      <w:ind w:hanging="1340"/>
      <w:jc w:val="center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1"/>
    <w:link w:val="50"/>
    <w:rsid w:val="001347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7"/>
    <w:rsid w:val="0013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3475C"/>
    <w:pPr>
      <w:widowControl w:val="0"/>
      <w:shd w:val="clear" w:color="auto" w:fill="FFFFFF"/>
      <w:spacing w:before="36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2019-05-06T13:40:00Z</dcterms:created>
  <dcterms:modified xsi:type="dcterms:W3CDTF">2019-07-11T08:37:00Z</dcterms:modified>
</cp:coreProperties>
</file>