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B0" w:rsidRPr="00A83A34" w:rsidRDefault="00845B7A" w:rsidP="00A072A3">
      <w:pPr>
        <w:suppressAutoHyphens/>
        <w:jc w:val="center"/>
        <w:rPr>
          <w:sz w:val="28"/>
          <w:szCs w:val="28"/>
        </w:rPr>
      </w:pPr>
      <w:r w:rsidRPr="00845B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5.5pt;width:42.95pt;height:53.7pt;z-index:-1">
            <v:imagedata r:id="rId7" o:title=""/>
          </v:shape>
        </w:pict>
      </w:r>
    </w:p>
    <w:p w:rsidR="002462B0" w:rsidRDefault="002462B0" w:rsidP="00A072A3">
      <w:pPr>
        <w:suppressAutoHyphens/>
        <w:jc w:val="center"/>
        <w:rPr>
          <w:b/>
          <w:sz w:val="28"/>
          <w:szCs w:val="28"/>
        </w:rPr>
      </w:pPr>
    </w:p>
    <w:p w:rsidR="002462B0" w:rsidRDefault="002462B0" w:rsidP="00A072A3">
      <w:pPr>
        <w:suppressAutoHyphens/>
        <w:jc w:val="center"/>
        <w:rPr>
          <w:b/>
          <w:sz w:val="28"/>
          <w:szCs w:val="28"/>
        </w:rPr>
      </w:pPr>
    </w:p>
    <w:p w:rsidR="002462B0" w:rsidRDefault="002462B0" w:rsidP="00A072A3">
      <w:pPr>
        <w:suppressAutoHyphens/>
        <w:jc w:val="center"/>
        <w:rPr>
          <w:b/>
          <w:sz w:val="28"/>
          <w:szCs w:val="28"/>
        </w:rPr>
      </w:pPr>
    </w:p>
    <w:p w:rsidR="002462B0" w:rsidRPr="00A83A34" w:rsidRDefault="002462B0" w:rsidP="00A072A3">
      <w:pPr>
        <w:suppressAutoHyphens/>
        <w:jc w:val="center"/>
        <w:rPr>
          <w:b/>
          <w:sz w:val="28"/>
          <w:szCs w:val="28"/>
        </w:rPr>
      </w:pPr>
      <w:r w:rsidRPr="00A83A34">
        <w:rPr>
          <w:b/>
          <w:sz w:val="28"/>
          <w:szCs w:val="28"/>
        </w:rPr>
        <w:t xml:space="preserve">АДМИНИСТРАЦИЯ </w:t>
      </w:r>
      <w:r w:rsidRPr="00C006D8">
        <w:rPr>
          <w:b/>
          <w:sz w:val="28"/>
          <w:szCs w:val="28"/>
        </w:rPr>
        <w:t>ХАРЬКОВСКОГО</w:t>
      </w:r>
      <w:r w:rsidRPr="00A83A34">
        <w:rPr>
          <w:b/>
          <w:sz w:val="28"/>
          <w:szCs w:val="28"/>
        </w:rPr>
        <w:t xml:space="preserve"> СЕЛЬСКОГО ПОСЕЛЕНИЯ</w:t>
      </w:r>
    </w:p>
    <w:p w:rsidR="002462B0" w:rsidRPr="00A83A34" w:rsidRDefault="002462B0" w:rsidP="00A072A3">
      <w:pPr>
        <w:suppressAutoHyphens/>
        <w:jc w:val="center"/>
        <w:rPr>
          <w:b/>
          <w:sz w:val="28"/>
          <w:szCs w:val="28"/>
        </w:rPr>
      </w:pPr>
      <w:r w:rsidRPr="00A83A34">
        <w:rPr>
          <w:b/>
          <w:sz w:val="28"/>
          <w:szCs w:val="28"/>
        </w:rPr>
        <w:t>ЛАБИНСК</w:t>
      </w:r>
      <w:r>
        <w:rPr>
          <w:b/>
          <w:sz w:val="28"/>
          <w:szCs w:val="28"/>
        </w:rPr>
        <w:t>ОГО</w:t>
      </w:r>
      <w:r w:rsidRPr="00A83A3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2462B0" w:rsidRPr="00A83A34" w:rsidRDefault="002462B0" w:rsidP="00A072A3">
      <w:pPr>
        <w:suppressAutoHyphens/>
        <w:jc w:val="center"/>
        <w:rPr>
          <w:b/>
          <w:sz w:val="32"/>
          <w:szCs w:val="32"/>
        </w:rPr>
      </w:pPr>
      <w:r w:rsidRPr="00A83A34">
        <w:rPr>
          <w:b/>
          <w:sz w:val="32"/>
          <w:szCs w:val="32"/>
        </w:rPr>
        <w:t>П О С Т А Н О В Л Е Н И Е</w:t>
      </w:r>
    </w:p>
    <w:p w:rsidR="002462B0" w:rsidRPr="00BB2925" w:rsidRDefault="002462B0" w:rsidP="00805FE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 w:rsidRPr="00E42501">
        <w:rPr>
          <w:sz w:val="28"/>
          <w:szCs w:val="28"/>
        </w:rPr>
        <w:t>26.12.2019                                                                                     № 110</w:t>
      </w:r>
    </w:p>
    <w:p w:rsidR="002462B0" w:rsidRDefault="002462B0" w:rsidP="00080481">
      <w:pPr>
        <w:jc w:val="center"/>
        <w:rPr>
          <w:sz w:val="28"/>
          <w:szCs w:val="28"/>
        </w:rPr>
      </w:pPr>
    </w:p>
    <w:p w:rsidR="002462B0" w:rsidRDefault="002462B0" w:rsidP="00080481">
      <w:pPr>
        <w:jc w:val="center"/>
        <w:rPr>
          <w:sz w:val="28"/>
          <w:szCs w:val="28"/>
        </w:rPr>
      </w:pPr>
      <w:r w:rsidRPr="00C006D8">
        <w:rPr>
          <w:sz w:val="28"/>
          <w:szCs w:val="28"/>
        </w:rPr>
        <w:t>хутор Харьковский</w:t>
      </w:r>
    </w:p>
    <w:p w:rsidR="002462B0" w:rsidRPr="00A83A34" w:rsidRDefault="002462B0" w:rsidP="00080481">
      <w:pPr>
        <w:suppressAutoHyphens/>
        <w:jc w:val="center"/>
        <w:rPr>
          <w:sz w:val="28"/>
          <w:szCs w:val="28"/>
        </w:rPr>
      </w:pPr>
    </w:p>
    <w:p w:rsidR="002462B0" w:rsidRPr="00A83A34" w:rsidRDefault="002462B0" w:rsidP="00A072A3">
      <w:pPr>
        <w:suppressAutoHyphens/>
        <w:jc w:val="both"/>
        <w:rPr>
          <w:sz w:val="28"/>
          <w:szCs w:val="28"/>
        </w:rPr>
      </w:pPr>
    </w:p>
    <w:p w:rsidR="002462B0" w:rsidRDefault="002462B0" w:rsidP="00F8554A">
      <w:pPr>
        <w:jc w:val="center"/>
        <w:rPr>
          <w:b/>
          <w:sz w:val="28"/>
          <w:szCs w:val="28"/>
        </w:rPr>
      </w:pPr>
      <w:r w:rsidRPr="00852BB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постановление администрации</w:t>
      </w:r>
    </w:p>
    <w:p w:rsidR="002462B0" w:rsidRDefault="002462B0" w:rsidP="000F0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Харьковского </w:t>
      </w:r>
      <w:r w:rsidRPr="00F713EC">
        <w:rPr>
          <w:b/>
          <w:sz w:val="28"/>
          <w:szCs w:val="28"/>
        </w:rPr>
        <w:t>сельского поселения Лаб</w:t>
      </w:r>
      <w:r>
        <w:rPr>
          <w:b/>
          <w:sz w:val="28"/>
          <w:szCs w:val="28"/>
        </w:rPr>
        <w:t>инского района от 21 июля  2016 года № 63 «О</w:t>
      </w:r>
      <w:r w:rsidRPr="00F713EC">
        <w:rPr>
          <w:b/>
          <w:sz w:val="28"/>
          <w:szCs w:val="28"/>
        </w:rPr>
        <w:t xml:space="preserve">б утверждении Порядка определения размера арендной платы за земельные участки, находящиеся в муниципальной собственности </w:t>
      </w:r>
      <w:r>
        <w:rPr>
          <w:b/>
          <w:sz w:val="28"/>
          <w:szCs w:val="28"/>
        </w:rPr>
        <w:t xml:space="preserve">Харьковского </w:t>
      </w:r>
      <w:r w:rsidRPr="00F713EC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 поселения Лабинского района,</w:t>
      </w:r>
    </w:p>
    <w:p w:rsidR="002462B0" w:rsidRDefault="002462B0" w:rsidP="00F8554A">
      <w:pPr>
        <w:jc w:val="center"/>
        <w:rPr>
          <w:b/>
          <w:sz w:val="28"/>
          <w:szCs w:val="28"/>
        </w:rPr>
      </w:pPr>
      <w:r w:rsidRPr="00F713EC">
        <w:rPr>
          <w:b/>
          <w:sz w:val="28"/>
          <w:szCs w:val="28"/>
        </w:rPr>
        <w:t>предоставленные в аренду без торгов</w:t>
      </w:r>
      <w:r>
        <w:rPr>
          <w:b/>
          <w:sz w:val="28"/>
          <w:szCs w:val="28"/>
        </w:rPr>
        <w:t>»</w:t>
      </w:r>
    </w:p>
    <w:p w:rsidR="002462B0" w:rsidRPr="00F713EC" w:rsidRDefault="002462B0" w:rsidP="00F8554A">
      <w:pPr>
        <w:jc w:val="both"/>
        <w:rPr>
          <w:sz w:val="28"/>
          <w:szCs w:val="28"/>
        </w:rPr>
      </w:pPr>
    </w:p>
    <w:p w:rsidR="002462B0" w:rsidRDefault="002462B0" w:rsidP="00F8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</w:t>
      </w:r>
      <w:r w:rsidRPr="003F68D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Харьковского </w:t>
      </w:r>
      <w:r w:rsidRPr="003F68DF">
        <w:rPr>
          <w:sz w:val="28"/>
          <w:szCs w:val="28"/>
        </w:rPr>
        <w:t xml:space="preserve">сельского поселения Лабинского района </w:t>
      </w:r>
      <w:r>
        <w:rPr>
          <w:sz w:val="28"/>
          <w:szCs w:val="28"/>
        </w:rPr>
        <w:t>в</w:t>
      </w:r>
      <w:r w:rsidRPr="003C1597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3C159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постановлением </w:t>
      </w:r>
      <w:r w:rsidRPr="00D54D22">
        <w:rPr>
          <w:sz w:val="28"/>
          <w:szCs w:val="28"/>
        </w:rPr>
        <w:t>главы администрации (губернатора) Краснодарского края от 21</w:t>
      </w:r>
      <w:r>
        <w:rPr>
          <w:sz w:val="28"/>
          <w:szCs w:val="28"/>
        </w:rPr>
        <w:t xml:space="preserve"> марта </w:t>
      </w:r>
      <w:r w:rsidRPr="00D54D22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 w:rsidRPr="00D54D22">
        <w:rPr>
          <w:sz w:val="28"/>
          <w:szCs w:val="28"/>
        </w:rPr>
        <w:t>№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</w:t>
      </w:r>
      <w:r w:rsidRPr="00F40401">
        <w:rPr>
          <w:sz w:val="28"/>
          <w:szCs w:val="28"/>
        </w:rPr>
        <w:t>п о с т а н о в л я ю:</w:t>
      </w:r>
    </w:p>
    <w:p w:rsidR="002462B0" w:rsidRDefault="002462B0" w:rsidP="00F8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Pr="00597FA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Харьковского </w:t>
      </w:r>
      <w:r w:rsidRPr="00597FA4">
        <w:rPr>
          <w:sz w:val="28"/>
          <w:szCs w:val="28"/>
        </w:rPr>
        <w:t>сельского п</w:t>
      </w:r>
      <w:r>
        <w:rPr>
          <w:sz w:val="28"/>
          <w:szCs w:val="28"/>
        </w:rPr>
        <w:t>оселения Лабинского района от 21 июля 2016 года № 63 «О</w:t>
      </w:r>
      <w:r w:rsidRPr="00597FA4">
        <w:rPr>
          <w:sz w:val="28"/>
          <w:szCs w:val="28"/>
        </w:rPr>
        <w:t>б утверждении Порядка определения размера арендной платы за земельные участки, находящиеся в муниципа</w:t>
      </w:r>
      <w:r>
        <w:rPr>
          <w:sz w:val="28"/>
          <w:szCs w:val="28"/>
        </w:rPr>
        <w:t>льной собственности Харьковского</w:t>
      </w:r>
      <w:r w:rsidRPr="00597FA4">
        <w:rPr>
          <w:sz w:val="28"/>
          <w:szCs w:val="28"/>
        </w:rPr>
        <w:t xml:space="preserve"> сельского поселения Лабинского района, предоставленные в аренду без торгов</w:t>
      </w:r>
      <w:r>
        <w:rPr>
          <w:sz w:val="28"/>
          <w:szCs w:val="28"/>
        </w:rPr>
        <w:t>» следующие изменения:</w:t>
      </w:r>
    </w:p>
    <w:p w:rsidR="002462B0" w:rsidRDefault="002462B0" w:rsidP="00F8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3.3.3 слова «дачного хозяйства» исключить;</w:t>
      </w:r>
    </w:p>
    <w:p w:rsidR="002462B0" w:rsidRPr="00F62C2C" w:rsidRDefault="002462B0" w:rsidP="00824EC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F62C2C">
        <w:rPr>
          <w:color w:val="000000"/>
          <w:sz w:val="28"/>
          <w:szCs w:val="28"/>
        </w:rPr>
        <w:t>) в подпунктах 5.2.6, 5.2.7 слова «жилья экономического класса» заменить словами «стандартного жилья»;</w:t>
      </w:r>
    </w:p>
    <w:p w:rsidR="002462B0" w:rsidRPr="00F62C2C" w:rsidRDefault="002462B0" w:rsidP="00F855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62C2C">
        <w:rPr>
          <w:color w:val="000000"/>
          <w:sz w:val="28"/>
          <w:szCs w:val="28"/>
        </w:rPr>
        <w:t>) пункт 7 изложить в новой редакции:</w:t>
      </w:r>
    </w:p>
    <w:p w:rsidR="002462B0" w:rsidRPr="00F62C2C" w:rsidRDefault="002462B0" w:rsidP="00E75B41">
      <w:pPr>
        <w:ind w:firstLine="709"/>
        <w:jc w:val="both"/>
        <w:rPr>
          <w:color w:val="000000"/>
          <w:sz w:val="28"/>
          <w:szCs w:val="28"/>
        </w:rPr>
      </w:pPr>
      <w:r w:rsidRPr="00F62C2C">
        <w:rPr>
          <w:color w:val="000000"/>
          <w:sz w:val="28"/>
          <w:szCs w:val="28"/>
        </w:rPr>
        <w:t>«7. Арендная плата рассчитывается в размере 1 процента от кадастровой стоимости в отношении следующих земельных участков:</w:t>
      </w:r>
    </w:p>
    <w:p w:rsidR="002462B0" w:rsidRPr="00F62C2C" w:rsidRDefault="002462B0" w:rsidP="00B425DB">
      <w:pPr>
        <w:ind w:firstLine="709"/>
        <w:jc w:val="both"/>
        <w:rPr>
          <w:color w:val="000000"/>
          <w:sz w:val="28"/>
          <w:szCs w:val="28"/>
        </w:rPr>
      </w:pPr>
      <w:r w:rsidRPr="00F62C2C">
        <w:rPr>
          <w:color w:val="000000"/>
          <w:sz w:val="28"/>
          <w:szCs w:val="28"/>
        </w:rPr>
        <w:t>7.1. Земельного участка, используемого для размещения платной автомобильной дороги или автомобильной дороги, содержащей платные участки, либо предоставленного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участки.</w:t>
      </w:r>
    </w:p>
    <w:p w:rsidR="002462B0" w:rsidRPr="00066208" w:rsidRDefault="002462B0" w:rsidP="00B42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208">
        <w:rPr>
          <w:sz w:val="28"/>
          <w:szCs w:val="28"/>
        </w:rPr>
        <w:t xml:space="preserve">.2. Земельного участка, предоставленного казачьему обществу, внесенному в государственный реестр казачьих обществ в Российской Федерации, на территории его деятельности, определенной уставом казачьего общества, для осуществления сельскохозяйственного производства, </w:t>
      </w:r>
      <w:r w:rsidRPr="00066208">
        <w:rPr>
          <w:sz w:val="28"/>
          <w:szCs w:val="28"/>
        </w:rPr>
        <w:lastRenderedPageBreak/>
        <w:t xml:space="preserve">сохранения, развития традиционного образа жизни и </w:t>
      </w:r>
      <w:r>
        <w:rPr>
          <w:sz w:val="28"/>
          <w:szCs w:val="28"/>
        </w:rPr>
        <w:t>хозяйствования казачьих обществ»</w:t>
      </w:r>
    </w:p>
    <w:p w:rsidR="002462B0" w:rsidRPr="005A29EE" w:rsidRDefault="002462B0" w:rsidP="00E75B4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Специалисту 1 категории </w:t>
      </w:r>
      <w:r w:rsidRPr="008762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Харьковского </w:t>
      </w:r>
      <w:r w:rsidRPr="008762B5">
        <w:rPr>
          <w:sz w:val="28"/>
          <w:szCs w:val="28"/>
        </w:rPr>
        <w:t>сельского п</w:t>
      </w:r>
      <w:r>
        <w:rPr>
          <w:sz w:val="28"/>
          <w:szCs w:val="28"/>
        </w:rPr>
        <w:t xml:space="preserve">оселения Лабинского района Стрельниковой Ю.С. </w:t>
      </w:r>
      <w:r w:rsidRPr="008F3F9C">
        <w:rPr>
          <w:sz w:val="28"/>
          <w:szCs w:val="28"/>
        </w:rPr>
        <w:t xml:space="preserve">обнародовать настоящее постановление и разместить его на официальном сайте администрации </w:t>
      </w:r>
      <w:r>
        <w:rPr>
          <w:sz w:val="28"/>
          <w:szCs w:val="28"/>
        </w:rPr>
        <w:t xml:space="preserve">Харьковского </w:t>
      </w:r>
      <w:r w:rsidRPr="008F3F9C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 xml:space="preserve"> в </w:t>
      </w:r>
      <w:r w:rsidRPr="00F01907">
        <w:rPr>
          <w:sz w:val="28"/>
          <w:szCs w:val="28"/>
        </w:rPr>
        <w:t>информационно-телекоммуникационной сети</w:t>
      </w:r>
      <w:r>
        <w:rPr>
          <w:sz w:val="28"/>
          <w:szCs w:val="28"/>
        </w:rPr>
        <w:t xml:space="preserve"> «Интернет».</w:t>
      </w:r>
    </w:p>
    <w:p w:rsidR="002462B0" w:rsidRPr="008017C1" w:rsidRDefault="002462B0" w:rsidP="00E75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17C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2462B0" w:rsidRPr="008017C1" w:rsidRDefault="002462B0" w:rsidP="00E75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17C1">
        <w:rPr>
          <w:sz w:val="28"/>
          <w:szCs w:val="28"/>
        </w:rPr>
        <w:t>. Постановление вступает в силу со дня его обнародования.</w:t>
      </w:r>
    </w:p>
    <w:p w:rsidR="002462B0" w:rsidRPr="005A29EE" w:rsidRDefault="002462B0" w:rsidP="00E75B41">
      <w:pPr>
        <w:jc w:val="both"/>
        <w:rPr>
          <w:color w:val="000000"/>
          <w:sz w:val="28"/>
          <w:szCs w:val="28"/>
        </w:rPr>
      </w:pPr>
    </w:p>
    <w:p w:rsidR="002462B0" w:rsidRPr="005A29EE" w:rsidRDefault="002462B0" w:rsidP="00E75B41">
      <w:pPr>
        <w:jc w:val="both"/>
        <w:rPr>
          <w:color w:val="000000"/>
          <w:sz w:val="28"/>
          <w:szCs w:val="28"/>
        </w:rPr>
      </w:pPr>
    </w:p>
    <w:p w:rsidR="002462B0" w:rsidRDefault="002462B0" w:rsidP="00E7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E11E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2462B0" w:rsidRDefault="002462B0" w:rsidP="000F0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Харьковского сельского </w:t>
      </w:r>
      <w:r w:rsidRPr="001E11E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Н.Ф. Шумский</w:t>
      </w:r>
    </w:p>
    <w:p w:rsidR="002462B0" w:rsidRPr="00D70380" w:rsidRDefault="002462B0" w:rsidP="000F0B1E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</w:p>
    <w:sectPr w:rsidR="002462B0" w:rsidRPr="00D70380" w:rsidSect="002F44A6">
      <w:headerReference w:type="default" r:id="rId8"/>
      <w:pgSz w:w="11906" w:h="16838" w:code="9"/>
      <w:pgMar w:top="284" w:right="567" w:bottom="993" w:left="1701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FE" w:rsidRDefault="00050AFE" w:rsidP="00C546F5">
      <w:r>
        <w:separator/>
      </w:r>
    </w:p>
  </w:endnote>
  <w:endnote w:type="continuationSeparator" w:id="0">
    <w:p w:rsidR="00050AFE" w:rsidRDefault="00050AFE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FE" w:rsidRDefault="00050AFE" w:rsidP="00C546F5">
      <w:r>
        <w:separator/>
      </w:r>
    </w:p>
  </w:footnote>
  <w:footnote w:type="continuationSeparator" w:id="0">
    <w:p w:rsidR="00050AFE" w:rsidRDefault="00050AFE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B0" w:rsidRPr="00F7316A" w:rsidRDefault="002462B0">
    <w:pPr>
      <w:pStyle w:val="af5"/>
      <w:jc w:val="center"/>
      <w:rPr>
        <w:sz w:val="28"/>
        <w:szCs w:val="28"/>
      </w:rPr>
    </w:pPr>
  </w:p>
  <w:p w:rsidR="002462B0" w:rsidRPr="00F7316A" w:rsidRDefault="00845B7A">
    <w:pPr>
      <w:pStyle w:val="af5"/>
      <w:jc w:val="center"/>
      <w:rPr>
        <w:sz w:val="28"/>
        <w:szCs w:val="28"/>
      </w:rPr>
    </w:pPr>
    <w:r w:rsidRPr="00F7316A">
      <w:rPr>
        <w:sz w:val="28"/>
        <w:szCs w:val="28"/>
      </w:rPr>
      <w:fldChar w:fldCharType="begin"/>
    </w:r>
    <w:r w:rsidR="002462B0" w:rsidRPr="00F7316A">
      <w:rPr>
        <w:sz w:val="28"/>
        <w:szCs w:val="28"/>
      </w:rPr>
      <w:instrText>PAGE   \* MERGEFORMAT</w:instrText>
    </w:r>
    <w:r w:rsidRPr="00F7316A">
      <w:rPr>
        <w:sz w:val="28"/>
        <w:szCs w:val="28"/>
      </w:rPr>
      <w:fldChar w:fldCharType="separate"/>
    </w:r>
    <w:r w:rsidR="00E42501">
      <w:rPr>
        <w:noProof/>
        <w:sz w:val="28"/>
        <w:szCs w:val="28"/>
      </w:rPr>
      <w:t>2</w:t>
    </w:r>
    <w:r w:rsidRPr="00F7316A">
      <w:rPr>
        <w:sz w:val="28"/>
        <w:szCs w:val="28"/>
      </w:rPr>
      <w:fldChar w:fldCharType="end"/>
    </w:r>
  </w:p>
  <w:p w:rsidR="002462B0" w:rsidRPr="00F7316A" w:rsidRDefault="002462B0" w:rsidP="00F7316A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cs="Times New Roman"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79"/>
    <w:rsid w:val="00001AC4"/>
    <w:rsid w:val="000034CC"/>
    <w:rsid w:val="00004456"/>
    <w:rsid w:val="000108C9"/>
    <w:rsid w:val="00011ADD"/>
    <w:rsid w:val="00011DFB"/>
    <w:rsid w:val="000121D7"/>
    <w:rsid w:val="00016375"/>
    <w:rsid w:val="0001671D"/>
    <w:rsid w:val="00016C64"/>
    <w:rsid w:val="000171E2"/>
    <w:rsid w:val="00017A1E"/>
    <w:rsid w:val="00023CB6"/>
    <w:rsid w:val="00025ECE"/>
    <w:rsid w:val="0003754E"/>
    <w:rsid w:val="00037CEA"/>
    <w:rsid w:val="00040F71"/>
    <w:rsid w:val="000442C0"/>
    <w:rsid w:val="00045380"/>
    <w:rsid w:val="0005038D"/>
    <w:rsid w:val="00050AFE"/>
    <w:rsid w:val="0005234D"/>
    <w:rsid w:val="00052FA3"/>
    <w:rsid w:val="00053355"/>
    <w:rsid w:val="000537FA"/>
    <w:rsid w:val="0006066E"/>
    <w:rsid w:val="00060A21"/>
    <w:rsid w:val="00062371"/>
    <w:rsid w:val="000626D1"/>
    <w:rsid w:val="00064E14"/>
    <w:rsid w:val="00066208"/>
    <w:rsid w:val="00071067"/>
    <w:rsid w:val="0007226D"/>
    <w:rsid w:val="00072D2F"/>
    <w:rsid w:val="00074DDE"/>
    <w:rsid w:val="000766BE"/>
    <w:rsid w:val="000800EA"/>
    <w:rsid w:val="000803FA"/>
    <w:rsid w:val="00080481"/>
    <w:rsid w:val="000814BC"/>
    <w:rsid w:val="00083916"/>
    <w:rsid w:val="000847BE"/>
    <w:rsid w:val="000875B0"/>
    <w:rsid w:val="00093304"/>
    <w:rsid w:val="00093C09"/>
    <w:rsid w:val="000A1765"/>
    <w:rsid w:val="000A28E8"/>
    <w:rsid w:val="000A3862"/>
    <w:rsid w:val="000A52AF"/>
    <w:rsid w:val="000A656C"/>
    <w:rsid w:val="000A76C2"/>
    <w:rsid w:val="000B3736"/>
    <w:rsid w:val="000B3BC1"/>
    <w:rsid w:val="000B4B0A"/>
    <w:rsid w:val="000B700C"/>
    <w:rsid w:val="000B7D4D"/>
    <w:rsid w:val="000C128E"/>
    <w:rsid w:val="000C201E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3C5D"/>
    <w:rsid w:val="000D4AA5"/>
    <w:rsid w:val="000D7023"/>
    <w:rsid w:val="000E4A39"/>
    <w:rsid w:val="000E6038"/>
    <w:rsid w:val="000E7159"/>
    <w:rsid w:val="000F0B1E"/>
    <w:rsid w:val="000F1689"/>
    <w:rsid w:val="000F2607"/>
    <w:rsid w:val="0010177C"/>
    <w:rsid w:val="00102CCF"/>
    <w:rsid w:val="001069A2"/>
    <w:rsid w:val="001108FD"/>
    <w:rsid w:val="00117C8A"/>
    <w:rsid w:val="00120579"/>
    <w:rsid w:val="0012328B"/>
    <w:rsid w:val="001232C1"/>
    <w:rsid w:val="001243F5"/>
    <w:rsid w:val="00125790"/>
    <w:rsid w:val="001262EE"/>
    <w:rsid w:val="00127EF5"/>
    <w:rsid w:val="00130CBE"/>
    <w:rsid w:val="0013110D"/>
    <w:rsid w:val="001336FD"/>
    <w:rsid w:val="0013730F"/>
    <w:rsid w:val="00142069"/>
    <w:rsid w:val="001440FA"/>
    <w:rsid w:val="001444F1"/>
    <w:rsid w:val="00147CDA"/>
    <w:rsid w:val="00154D83"/>
    <w:rsid w:val="00160E93"/>
    <w:rsid w:val="0016147F"/>
    <w:rsid w:val="00165A3B"/>
    <w:rsid w:val="00165CA7"/>
    <w:rsid w:val="001661AA"/>
    <w:rsid w:val="00166EA6"/>
    <w:rsid w:val="001702B5"/>
    <w:rsid w:val="00173D32"/>
    <w:rsid w:val="0017576E"/>
    <w:rsid w:val="0017597C"/>
    <w:rsid w:val="001770AB"/>
    <w:rsid w:val="001817F0"/>
    <w:rsid w:val="00184932"/>
    <w:rsid w:val="00186957"/>
    <w:rsid w:val="00187487"/>
    <w:rsid w:val="001915FE"/>
    <w:rsid w:val="00196C15"/>
    <w:rsid w:val="001A099B"/>
    <w:rsid w:val="001A0C2D"/>
    <w:rsid w:val="001A1E89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D5735"/>
    <w:rsid w:val="001E11EF"/>
    <w:rsid w:val="001E3EB6"/>
    <w:rsid w:val="001E7954"/>
    <w:rsid w:val="001F04F8"/>
    <w:rsid w:val="001F3846"/>
    <w:rsid w:val="001F432A"/>
    <w:rsid w:val="001F5641"/>
    <w:rsid w:val="001F61DF"/>
    <w:rsid w:val="00201B53"/>
    <w:rsid w:val="002211A7"/>
    <w:rsid w:val="00227237"/>
    <w:rsid w:val="00235199"/>
    <w:rsid w:val="00240CEA"/>
    <w:rsid w:val="00241CC1"/>
    <w:rsid w:val="002462B0"/>
    <w:rsid w:val="00247FF2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67415"/>
    <w:rsid w:val="00270A0D"/>
    <w:rsid w:val="00272BBD"/>
    <w:rsid w:val="00275FEF"/>
    <w:rsid w:val="00277E30"/>
    <w:rsid w:val="00282D2B"/>
    <w:rsid w:val="00285ACF"/>
    <w:rsid w:val="00290259"/>
    <w:rsid w:val="00290D58"/>
    <w:rsid w:val="0029257E"/>
    <w:rsid w:val="002938B1"/>
    <w:rsid w:val="00294DA0"/>
    <w:rsid w:val="002A12AA"/>
    <w:rsid w:val="002A3295"/>
    <w:rsid w:val="002A36B6"/>
    <w:rsid w:val="002A540B"/>
    <w:rsid w:val="002A5C2E"/>
    <w:rsid w:val="002A7D2A"/>
    <w:rsid w:val="002B01BB"/>
    <w:rsid w:val="002B38B5"/>
    <w:rsid w:val="002B4DB9"/>
    <w:rsid w:val="002C1014"/>
    <w:rsid w:val="002C16C2"/>
    <w:rsid w:val="002C5703"/>
    <w:rsid w:val="002D1B5D"/>
    <w:rsid w:val="002D42E7"/>
    <w:rsid w:val="002D49C1"/>
    <w:rsid w:val="002D5323"/>
    <w:rsid w:val="002D5B80"/>
    <w:rsid w:val="002D5D6E"/>
    <w:rsid w:val="002D6EDD"/>
    <w:rsid w:val="002E06EB"/>
    <w:rsid w:val="002E4B6F"/>
    <w:rsid w:val="002E68CF"/>
    <w:rsid w:val="002E6ABF"/>
    <w:rsid w:val="002E7A4E"/>
    <w:rsid w:val="002F185A"/>
    <w:rsid w:val="002F1A1A"/>
    <w:rsid w:val="002F2E98"/>
    <w:rsid w:val="002F36F7"/>
    <w:rsid w:val="002F4411"/>
    <w:rsid w:val="002F44A6"/>
    <w:rsid w:val="002F631A"/>
    <w:rsid w:val="002F7FB3"/>
    <w:rsid w:val="00300230"/>
    <w:rsid w:val="00303646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0A74"/>
    <w:rsid w:val="003333B9"/>
    <w:rsid w:val="00334B5A"/>
    <w:rsid w:val="00341194"/>
    <w:rsid w:val="0034208C"/>
    <w:rsid w:val="00342A88"/>
    <w:rsid w:val="00342F41"/>
    <w:rsid w:val="00344C48"/>
    <w:rsid w:val="00346B78"/>
    <w:rsid w:val="00350DE8"/>
    <w:rsid w:val="00360B71"/>
    <w:rsid w:val="00362F5B"/>
    <w:rsid w:val="00367672"/>
    <w:rsid w:val="00367D5F"/>
    <w:rsid w:val="00380B46"/>
    <w:rsid w:val="00380E33"/>
    <w:rsid w:val="00383DC6"/>
    <w:rsid w:val="00386BF9"/>
    <w:rsid w:val="00391042"/>
    <w:rsid w:val="003913A2"/>
    <w:rsid w:val="00392460"/>
    <w:rsid w:val="00396DAA"/>
    <w:rsid w:val="003A140E"/>
    <w:rsid w:val="003A1493"/>
    <w:rsid w:val="003A2F0A"/>
    <w:rsid w:val="003A58F6"/>
    <w:rsid w:val="003A62EA"/>
    <w:rsid w:val="003B0A02"/>
    <w:rsid w:val="003B1C3A"/>
    <w:rsid w:val="003B1CF6"/>
    <w:rsid w:val="003B1DF3"/>
    <w:rsid w:val="003B327E"/>
    <w:rsid w:val="003B6186"/>
    <w:rsid w:val="003B6B2C"/>
    <w:rsid w:val="003C1597"/>
    <w:rsid w:val="003C2340"/>
    <w:rsid w:val="003C25F7"/>
    <w:rsid w:val="003C4316"/>
    <w:rsid w:val="003C4328"/>
    <w:rsid w:val="003C75A3"/>
    <w:rsid w:val="003C790C"/>
    <w:rsid w:val="003D1BE3"/>
    <w:rsid w:val="003D1DAF"/>
    <w:rsid w:val="003D6533"/>
    <w:rsid w:val="003E3386"/>
    <w:rsid w:val="003E3645"/>
    <w:rsid w:val="003E5E55"/>
    <w:rsid w:val="003E5F2D"/>
    <w:rsid w:val="003F68DF"/>
    <w:rsid w:val="003F6D30"/>
    <w:rsid w:val="0040038B"/>
    <w:rsid w:val="00400486"/>
    <w:rsid w:val="00404ADB"/>
    <w:rsid w:val="004061D9"/>
    <w:rsid w:val="00407C3C"/>
    <w:rsid w:val="00407F48"/>
    <w:rsid w:val="004111F0"/>
    <w:rsid w:val="00413EB5"/>
    <w:rsid w:val="00414F9C"/>
    <w:rsid w:val="0042195C"/>
    <w:rsid w:val="00421B05"/>
    <w:rsid w:val="004341F7"/>
    <w:rsid w:val="004378BE"/>
    <w:rsid w:val="00447B1A"/>
    <w:rsid w:val="0045008F"/>
    <w:rsid w:val="0045030B"/>
    <w:rsid w:val="00450833"/>
    <w:rsid w:val="004509F9"/>
    <w:rsid w:val="00451F25"/>
    <w:rsid w:val="0045653B"/>
    <w:rsid w:val="00460A9C"/>
    <w:rsid w:val="004612AB"/>
    <w:rsid w:val="0046364E"/>
    <w:rsid w:val="0046724E"/>
    <w:rsid w:val="00467952"/>
    <w:rsid w:val="004702DC"/>
    <w:rsid w:val="00470BE6"/>
    <w:rsid w:val="004753A9"/>
    <w:rsid w:val="00475A3C"/>
    <w:rsid w:val="00476C28"/>
    <w:rsid w:val="00480DCD"/>
    <w:rsid w:val="00481DD3"/>
    <w:rsid w:val="00483799"/>
    <w:rsid w:val="004866D3"/>
    <w:rsid w:val="00490342"/>
    <w:rsid w:val="00490941"/>
    <w:rsid w:val="0049168E"/>
    <w:rsid w:val="004A0536"/>
    <w:rsid w:val="004A33B3"/>
    <w:rsid w:val="004A5548"/>
    <w:rsid w:val="004B2F18"/>
    <w:rsid w:val="004C102E"/>
    <w:rsid w:val="004C12D3"/>
    <w:rsid w:val="004C30A0"/>
    <w:rsid w:val="004C3CBE"/>
    <w:rsid w:val="004C46CF"/>
    <w:rsid w:val="004D0C9D"/>
    <w:rsid w:val="004D0F9F"/>
    <w:rsid w:val="004D1FBF"/>
    <w:rsid w:val="004D2A56"/>
    <w:rsid w:val="004D3866"/>
    <w:rsid w:val="004D5C71"/>
    <w:rsid w:val="004D7879"/>
    <w:rsid w:val="004E6D16"/>
    <w:rsid w:val="004F0D4A"/>
    <w:rsid w:val="004F7312"/>
    <w:rsid w:val="00502A2E"/>
    <w:rsid w:val="00504D9E"/>
    <w:rsid w:val="00506C5B"/>
    <w:rsid w:val="005072ED"/>
    <w:rsid w:val="00510A2E"/>
    <w:rsid w:val="00512FD6"/>
    <w:rsid w:val="0051404E"/>
    <w:rsid w:val="005140DE"/>
    <w:rsid w:val="00517E2B"/>
    <w:rsid w:val="00545700"/>
    <w:rsid w:val="005458F1"/>
    <w:rsid w:val="005466AB"/>
    <w:rsid w:val="005533EE"/>
    <w:rsid w:val="0055577B"/>
    <w:rsid w:val="005560F6"/>
    <w:rsid w:val="00556570"/>
    <w:rsid w:val="00557B9A"/>
    <w:rsid w:val="00563070"/>
    <w:rsid w:val="00565475"/>
    <w:rsid w:val="0056794E"/>
    <w:rsid w:val="00567AA6"/>
    <w:rsid w:val="00573A34"/>
    <w:rsid w:val="005766FC"/>
    <w:rsid w:val="00582AFE"/>
    <w:rsid w:val="00582CED"/>
    <w:rsid w:val="00590D79"/>
    <w:rsid w:val="00590E0E"/>
    <w:rsid w:val="005927CB"/>
    <w:rsid w:val="005938F9"/>
    <w:rsid w:val="005954B7"/>
    <w:rsid w:val="00596B4F"/>
    <w:rsid w:val="00597278"/>
    <w:rsid w:val="00597E66"/>
    <w:rsid w:val="00597FA4"/>
    <w:rsid w:val="005A29EE"/>
    <w:rsid w:val="005A3E8E"/>
    <w:rsid w:val="005B42AB"/>
    <w:rsid w:val="005B54F7"/>
    <w:rsid w:val="005B7690"/>
    <w:rsid w:val="005B7D31"/>
    <w:rsid w:val="005C1664"/>
    <w:rsid w:val="005C1EAC"/>
    <w:rsid w:val="005C4A17"/>
    <w:rsid w:val="005C55A5"/>
    <w:rsid w:val="005C6E63"/>
    <w:rsid w:val="005C7E55"/>
    <w:rsid w:val="005D256C"/>
    <w:rsid w:val="005D47D1"/>
    <w:rsid w:val="005D5975"/>
    <w:rsid w:val="005D68B3"/>
    <w:rsid w:val="005D7074"/>
    <w:rsid w:val="005E2E39"/>
    <w:rsid w:val="005E34CD"/>
    <w:rsid w:val="005E4950"/>
    <w:rsid w:val="005E4951"/>
    <w:rsid w:val="005E752B"/>
    <w:rsid w:val="005E79E4"/>
    <w:rsid w:val="005F192C"/>
    <w:rsid w:val="005F64F2"/>
    <w:rsid w:val="005F6B06"/>
    <w:rsid w:val="005F7989"/>
    <w:rsid w:val="006012E1"/>
    <w:rsid w:val="00602B29"/>
    <w:rsid w:val="0060515A"/>
    <w:rsid w:val="00611447"/>
    <w:rsid w:val="00613557"/>
    <w:rsid w:val="0061446B"/>
    <w:rsid w:val="00614E5E"/>
    <w:rsid w:val="00620EA4"/>
    <w:rsid w:val="00622460"/>
    <w:rsid w:val="00622471"/>
    <w:rsid w:val="006260EF"/>
    <w:rsid w:val="006265EF"/>
    <w:rsid w:val="006326E4"/>
    <w:rsid w:val="006340C1"/>
    <w:rsid w:val="00635E4B"/>
    <w:rsid w:val="006368F8"/>
    <w:rsid w:val="0063798C"/>
    <w:rsid w:val="006401EA"/>
    <w:rsid w:val="00643525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6723B"/>
    <w:rsid w:val="00670151"/>
    <w:rsid w:val="00670899"/>
    <w:rsid w:val="00672F8C"/>
    <w:rsid w:val="0067438E"/>
    <w:rsid w:val="00685895"/>
    <w:rsid w:val="00685C51"/>
    <w:rsid w:val="00694CC6"/>
    <w:rsid w:val="00697747"/>
    <w:rsid w:val="006A6B24"/>
    <w:rsid w:val="006B1B7A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E32F5"/>
    <w:rsid w:val="006E5577"/>
    <w:rsid w:val="006F1220"/>
    <w:rsid w:val="006F495D"/>
    <w:rsid w:val="006F5393"/>
    <w:rsid w:val="006F6FC8"/>
    <w:rsid w:val="006F716C"/>
    <w:rsid w:val="007020F3"/>
    <w:rsid w:val="0071005E"/>
    <w:rsid w:val="00720602"/>
    <w:rsid w:val="00720D40"/>
    <w:rsid w:val="0072237F"/>
    <w:rsid w:val="00725892"/>
    <w:rsid w:val="00726AB4"/>
    <w:rsid w:val="0073488A"/>
    <w:rsid w:val="00735EFB"/>
    <w:rsid w:val="007376C8"/>
    <w:rsid w:val="00740C33"/>
    <w:rsid w:val="0074150C"/>
    <w:rsid w:val="0074603C"/>
    <w:rsid w:val="00753418"/>
    <w:rsid w:val="00754B5B"/>
    <w:rsid w:val="0075515F"/>
    <w:rsid w:val="00756E7A"/>
    <w:rsid w:val="0075757D"/>
    <w:rsid w:val="007605A1"/>
    <w:rsid w:val="007627C9"/>
    <w:rsid w:val="00770870"/>
    <w:rsid w:val="007722FF"/>
    <w:rsid w:val="00774E7B"/>
    <w:rsid w:val="0077695F"/>
    <w:rsid w:val="00776B7E"/>
    <w:rsid w:val="00781FA3"/>
    <w:rsid w:val="007828BB"/>
    <w:rsid w:val="007869BD"/>
    <w:rsid w:val="0079199D"/>
    <w:rsid w:val="0079280E"/>
    <w:rsid w:val="0079701C"/>
    <w:rsid w:val="007A235D"/>
    <w:rsid w:val="007A5D2E"/>
    <w:rsid w:val="007A7158"/>
    <w:rsid w:val="007A772C"/>
    <w:rsid w:val="007B25BD"/>
    <w:rsid w:val="007B54AF"/>
    <w:rsid w:val="007B7655"/>
    <w:rsid w:val="007C61B2"/>
    <w:rsid w:val="007C7E84"/>
    <w:rsid w:val="007D126C"/>
    <w:rsid w:val="007D2B21"/>
    <w:rsid w:val="007D3884"/>
    <w:rsid w:val="007D4986"/>
    <w:rsid w:val="007D5ADB"/>
    <w:rsid w:val="007D61E1"/>
    <w:rsid w:val="007E1082"/>
    <w:rsid w:val="007E5A8A"/>
    <w:rsid w:val="007F0EA2"/>
    <w:rsid w:val="007F323B"/>
    <w:rsid w:val="007F588E"/>
    <w:rsid w:val="007F6558"/>
    <w:rsid w:val="008017C1"/>
    <w:rsid w:val="008026F9"/>
    <w:rsid w:val="00805C10"/>
    <w:rsid w:val="00805E24"/>
    <w:rsid w:val="00805FEE"/>
    <w:rsid w:val="00810C7E"/>
    <w:rsid w:val="00810C82"/>
    <w:rsid w:val="008159C3"/>
    <w:rsid w:val="008165A2"/>
    <w:rsid w:val="008236E4"/>
    <w:rsid w:val="00824C3A"/>
    <w:rsid w:val="00824ECD"/>
    <w:rsid w:val="00826DF3"/>
    <w:rsid w:val="00830E0B"/>
    <w:rsid w:val="008315BA"/>
    <w:rsid w:val="008318A8"/>
    <w:rsid w:val="00837EA2"/>
    <w:rsid w:val="008407CC"/>
    <w:rsid w:val="00840C97"/>
    <w:rsid w:val="00841E3F"/>
    <w:rsid w:val="00845B7A"/>
    <w:rsid w:val="00846003"/>
    <w:rsid w:val="0084685E"/>
    <w:rsid w:val="00847100"/>
    <w:rsid w:val="00852695"/>
    <w:rsid w:val="00852BBA"/>
    <w:rsid w:val="00854B57"/>
    <w:rsid w:val="00856372"/>
    <w:rsid w:val="008570F0"/>
    <w:rsid w:val="00857BFA"/>
    <w:rsid w:val="00857E56"/>
    <w:rsid w:val="0086225C"/>
    <w:rsid w:val="00866DBC"/>
    <w:rsid w:val="008701C6"/>
    <w:rsid w:val="008713F2"/>
    <w:rsid w:val="00874A9D"/>
    <w:rsid w:val="008762B5"/>
    <w:rsid w:val="00876A29"/>
    <w:rsid w:val="0087744E"/>
    <w:rsid w:val="008774E3"/>
    <w:rsid w:val="00880A9A"/>
    <w:rsid w:val="00881F63"/>
    <w:rsid w:val="00883F32"/>
    <w:rsid w:val="00885F57"/>
    <w:rsid w:val="008863F5"/>
    <w:rsid w:val="00886876"/>
    <w:rsid w:val="00887373"/>
    <w:rsid w:val="00891914"/>
    <w:rsid w:val="008934FB"/>
    <w:rsid w:val="00893A30"/>
    <w:rsid w:val="00897E1C"/>
    <w:rsid w:val="008A01DE"/>
    <w:rsid w:val="008A09F1"/>
    <w:rsid w:val="008A469E"/>
    <w:rsid w:val="008A5DF8"/>
    <w:rsid w:val="008B2AE7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5824"/>
    <w:rsid w:val="008D5AF5"/>
    <w:rsid w:val="008D723A"/>
    <w:rsid w:val="008D7A98"/>
    <w:rsid w:val="008E123A"/>
    <w:rsid w:val="008E725E"/>
    <w:rsid w:val="008F05ED"/>
    <w:rsid w:val="008F09F1"/>
    <w:rsid w:val="008F3F9C"/>
    <w:rsid w:val="008F4AF5"/>
    <w:rsid w:val="008F5160"/>
    <w:rsid w:val="00900592"/>
    <w:rsid w:val="00901D26"/>
    <w:rsid w:val="009021E8"/>
    <w:rsid w:val="00905156"/>
    <w:rsid w:val="0090611D"/>
    <w:rsid w:val="00907A5B"/>
    <w:rsid w:val="00911A24"/>
    <w:rsid w:val="00912709"/>
    <w:rsid w:val="0091424F"/>
    <w:rsid w:val="00914D92"/>
    <w:rsid w:val="009159A3"/>
    <w:rsid w:val="00916F03"/>
    <w:rsid w:val="00921B6D"/>
    <w:rsid w:val="0092363C"/>
    <w:rsid w:val="00925D47"/>
    <w:rsid w:val="00925EAF"/>
    <w:rsid w:val="00926714"/>
    <w:rsid w:val="00926AF7"/>
    <w:rsid w:val="00927815"/>
    <w:rsid w:val="0093097A"/>
    <w:rsid w:val="0093575F"/>
    <w:rsid w:val="00940DCC"/>
    <w:rsid w:val="009430E1"/>
    <w:rsid w:val="00944155"/>
    <w:rsid w:val="009472F2"/>
    <w:rsid w:val="0095243E"/>
    <w:rsid w:val="00955AE9"/>
    <w:rsid w:val="00956A9C"/>
    <w:rsid w:val="00957C3B"/>
    <w:rsid w:val="00963CEC"/>
    <w:rsid w:val="0096600B"/>
    <w:rsid w:val="009700F6"/>
    <w:rsid w:val="0098114B"/>
    <w:rsid w:val="00985D65"/>
    <w:rsid w:val="00991D0E"/>
    <w:rsid w:val="00992E7D"/>
    <w:rsid w:val="00993071"/>
    <w:rsid w:val="009A1DCC"/>
    <w:rsid w:val="009A3B17"/>
    <w:rsid w:val="009A4D38"/>
    <w:rsid w:val="009A5ECA"/>
    <w:rsid w:val="009A63E8"/>
    <w:rsid w:val="009A6403"/>
    <w:rsid w:val="009A6D04"/>
    <w:rsid w:val="009A7761"/>
    <w:rsid w:val="009B194B"/>
    <w:rsid w:val="009B21A5"/>
    <w:rsid w:val="009B53A8"/>
    <w:rsid w:val="009B6456"/>
    <w:rsid w:val="009C162F"/>
    <w:rsid w:val="009C29C3"/>
    <w:rsid w:val="009C7999"/>
    <w:rsid w:val="009D1598"/>
    <w:rsid w:val="009D1D5A"/>
    <w:rsid w:val="009D380C"/>
    <w:rsid w:val="009D390A"/>
    <w:rsid w:val="009E6375"/>
    <w:rsid w:val="009F1C1B"/>
    <w:rsid w:val="009F23B4"/>
    <w:rsid w:val="00A00ACA"/>
    <w:rsid w:val="00A01532"/>
    <w:rsid w:val="00A04F33"/>
    <w:rsid w:val="00A0587E"/>
    <w:rsid w:val="00A072A3"/>
    <w:rsid w:val="00A07F96"/>
    <w:rsid w:val="00A1074B"/>
    <w:rsid w:val="00A176DA"/>
    <w:rsid w:val="00A178CE"/>
    <w:rsid w:val="00A20552"/>
    <w:rsid w:val="00A21058"/>
    <w:rsid w:val="00A226F6"/>
    <w:rsid w:val="00A25FE5"/>
    <w:rsid w:val="00A30DC5"/>
    <w:rsid w:val="00A31ED6"/>
    <w:rsid w:val="00A3201E"/>
    <w:rsid w:val="00A363C6"/>
    <w:rsid w:val="00A37822"/>
    <w:rsid w:val="00A40973"/>
    <w:rsid w:val="00A41AB8"/>
    <w:rsid w:val="00A43E52"/>
    <w:rsid w:val="00A510B2"/>
    <w:rsid w:val="00A5316D"/>
    <w:rsid w:val="00A534EC"/>
    <w:rsid w:val="00A557E3"/>
    <w:rsid w:val="00A605F8"/>
    <w:rsid w:val="00A652E6"/>
    <w:rsid w:val="00A71017"/>
    <w:rsid w:val="00A77038"/>
    <w:rsid w:val="00A77ED3"/>
    <w:rsid w:val="00A80D76"/>
    <w:rsid w:val="00A817A6"/>
    <w:rsid w:val="00A81820"/>
    <w:rsid w:val="00A83A34"/>
    <w:rsid w:val="00A84EEE"/>
    <w:rsid w:val="00A93892"/>
    <w:rsid w:val="00A94437"/>
    <w:rsid w:val="00A944CC"/>
    <w:rsid w:val="00A95AA6"/>
    <w:rsid w:val="00AA0736"/>
    <w:rsid w:val="00AA1437"/>
    <w:rsid w:val="00AA30A2"/>
    <w:rsid w:val="00AA4027"/>
    <w:rsid w:val="00AA5CEC"/>
    <w:rsid w:val="00AB0375"/>
    <w:rsid w:val="00AB1130"/>
    <w:rsid w:val="00AB18C6"/>
    <w:rsid w:val="00AB26DB"/>
    <w:rsid w:val="00AB2EBC"/>
    <w:rsid w:val="00AB74D1"/>
    <w:rsid w:val="00AC23E3"/>
    <w:rsid w:val="00AC3CF3"/>
    <w:rsid w:val="00AC49AD"/>
    <w:rsid w:val="00AC7B9B"/>
    <w:rsid w:val="00AD6646"/>
    <w:rsid w:val="00AD67B9"/>
    <w:rsid w:val="00AD7242"/>
    <w:rsid w:val="00AD7C44"/>
    <w:rsid w:val="00AF007C"/>
    <w:rsid w:val="00AF0139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5B41"/>
    <w:rsid w:val="00B30AF2"/>
    <w:rsid w:val="00B31618"/>
    <w:rsid w:val="00B31A45"/>
    <w:rsid w:val="00B31C07"/>
    <w:rsid w:val="00B35EA5"/>
    <w:rsid w:val="00B36DCF"/>
    <w:rsid w:val="00B425DB"/>
    <w:rsid w:val="00B440FE"/>
    <w:rsid w:val="00B53E51"/>
    <w:rsid w:val="00B5460A"/>
    <w:rsid w:val="00B6010D"/>
    <w:rsid w:val="00B607F9"/>
    <w:rsid w:val="00B65B0C"/>
    <w:rsid w:val="00B667D5"/>
    <w:rsid w:val="00B702F1"/>
    <w:rsid w:val="00B72C8B"/>
    <w:rsid w:val="00B72FC7"/>
    <w:rsid w:val="00B8360D"/>
    <w:rsid w:val="00B85DA7"/>
    <w:rsid w:val="00B86716"/>
    <w:rsid w:val="00B9468A"/>
    <w:rsid w:val="00B96141"/>
    <w:rsid w:val="00BA17B6"/>
    <w:rsid w:val="00BA4F57"/>
    <w:rsid w:val="00BA5F91"/>
    <w:rsid w:val="00BB0D63"/>
    <w:rsid w:val="00BB1070"/>
    <w:rsid w:val="00BB2925"/>
    <w:rsid w:val="00BB2AAD"/>
    <w:rsid w:val="00BB39E0"/>
    <w:rsid w:val="00BB6C1A"/>
    <w:rsid w:val="00BB6F66"/>
    <w:rsid w:val="00BB7470"/>
    <w:rsid w:val="00BB7FB6"/>
    <w:rsid w:val="00BC1B8F"/>
    <w:rsid w:val="00BC5D95"/>
    <w:rsid w:val="00BD2D8A"/>
    <w:rsid w:val="00BD3624"/>
    <w:rsid w:val="00BD367A"/>
    <w:rsid w:val="00BD3940"/>
    <w:rsid w:val="00BD6DA2"/>
    <w:rsid w:val="00BE1E72"/>
    <w:rsid w:val="00BE2222"/>
    <w:rsid w:val="00BE2ECC"/>
    <w:rsid w:val="00BE3A94"/>
    <w:rsid w:val="00BE3F28"/>
    <w:rsid w:val="00BE422B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C006D8"/>
    <w:rsid w:val="00C01ED9"/>
    <w:rsid w:val="00C0283F"/>
    <w:rsid w:val="00C03DD0"/>
    <w:rsid w:val="00C0405B"/>
    <w:rsid w:val="00C04147"/>
    <w:rsid w:val="00C04F5D"/>
    <w:rsid w:val="00C0614F"/>
    <w:rsid w:val="00C069E8"/>
    <w:rsid w:val="00C07B0B"/>
    <w:rsid w:val="00C11515"/>
    <w:rsid w:val="00C11561"/>
    <w:rsid w:val="00C13B10"/>
    <w:rsid w:val="00C217BF"/>
    <w:rsid w:val="00C26000"/>
    <w:rsid w:val="00C269D3"/>
    <w:rsid w:val="00C27027"/>
    <w:rsid w:val="00C30B6F"/>
    <w:rsid w:val="00C31D20"/>
    <w:rsid w:val="00C408A0"/>
    <w:rsid w:val="00C40A00"/>
    <w:rsid w:val="00C415EA"/>
    <w:rsid w:val="00C42383"/>
    <w:rsid w:val="00C431EE"/>
    <w:rsid w:val="00C43AFA"/>
    <w:rsid w:val="00C4549C"/>
    <w:rsid w:val="00C45D13"/>
    <w:rsid w:val="00C47345"/>
    <w:rsid w:val="00C473B0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4560"/>
    <w:rsid w:val="00C75863"/>
    <w:rsid w:val="00C76680"/>
    <w:rsid w:val="00C828C7"/>
    <w:rsid w:val="00C82DB8"/>
    <w:rsid w:val="00C84FDF"/>
    <w:rsid w:val="00C91188"/>
    <w:rsid w:val="00C91A6B"/>
    <w:rsid w:val="00C91A7A"/>
    <w:rsid w:val="00C949B7"/>
    <w:rsid w:val="00C94AC8"/>
    <w:rsid w:val="00C94DC8"/>
    <w:rsid w:val="00C9692C"/>
    <w:rsid w:val="00CA0631"/>
    <w:rsid w:val="00CA1298"/>
    <w:rsid w:val="00CA18C5"/>
    <w:rsid w:val="00CA5B21"/>
    <w:rsid w:val="00CB2DA4"/>
    <w:rsid w:val="00CB548A"/>
    <w:rsid w:val="00CC794D"/>
    <w:rsid w:val="00CD0033"/>
    <w:rsid w:val="00CD6A75"/>
    <w:rsid w:val="00CD75DE"/>
    <w:rsid w:val="00CD7A40"/>
    <w:rsid w:val="00CE0652"/>
    <w:rsid w:val="00CE0889"/>
    <w:rsid w:val="00CE3288"/>
    <w:rsid w:val="00CE3E58"/>
    <w:rsid w:val="00CE4A4B"/>
    <w:rsid w:val="00CE50AB"/>
    <w:rsid w:val="00CF1BCB"/>
    <w:rsid w:val="00CF30F1"/>
    <w:rsid w:val="00CF45B5"/>
    <w:rsid w:val="00CF4B87"/>
    <w:rsid w:val="00CF54B1"/>
    <w:rsid w:val="00D0034C"/>
    <w:rsid w:val="00D10407"/>
    <w:rsid w:val="00D11A2C"/>
    <w:rsid w:val="00D128E4"/>
    <w:rsid w:val="00D20BC9"/>
    <w:rsid w:val="00D30047"/>
    <w:rsid w:val="00D325F3"/>
    <w:rsid w:val="00D34B0C"/>
    <w:rsid w:val="00D507EE"/>
    <w:rsid w:val="00D50C44"/>
    <w:rsid w:val="00D51795"/>
    <w:rsid w:val="00D518C3"/>
    <w:rsid w:val="00D542C5"/>
    <w:rsid w:val="00D54D22"/>
    <w:rsid w:val="00D60C77"/>
    <w:rsid w:val="00D60ED4"/>
    <w:rsid w:val="00D622A5"/>
    <w:rsid w:val="00D63D9B"/>
    <w:rsid w:val="00D65AD0"/>
    <w:rsid w:val="00D66D84"/>
    <w:rsid w:val="00D70380"/>
    <w:rsid w:val="00D71ACB"/>
    <w:rsid w:val="00D76216"/>
    <w:rsid w:val="00D80C50"/>
    <w:rsid w:val="00D82700"/>
    <w:rsid w:val="00D86807"/>
    <w:rsid w:val="00D8694A"/>
    <w:rsid w:val="00D874FE"/>
    <w:rsid w:val="00D9328A"/>
    <w:rsid w:val="00D96780"/>
    <w:rsid w:val="00D96B9A"/>
    <w:rsid w:val="00D971A7"/>
    <w:rsid w:val="00D97D2A"/>
    <w:rsid w:val="00DA1F47"/>
    <w:rsid w:val="00DA3A4B"/>
    <w:rsid w:val="00DA3AE6"/>
    <w:rsid w:val="00DA4AF5"/>
    <w:rsid w:val="00DA53ED"/>
    <w:rsid w:val="00DA59D9"/>
    <w:rsid w:val="00DB0D3F"/>
    <w:rsid w:val="00DB1344"/>
    <w:rsid w:val="00DB308D"/>
    <w:rsid w:val="00DC161A"/>
    <w:rsid w:val="00DC287B"/>
    <w:rsid w:val="00DC3170"/>
    <w:rsid w:val="00DC5B71"/>
    <w:rsid w:val="00DD0A0D"/>
    <w:rsid w:val="00DD144C"/>
    <w:rsid w:val="00DD781A"/>
    <w:rsid w:val="00DE4899"/>
    <w:rsid w:val="00DE5F33"/>
    <w:rsid w:val="00DF2F92"/>
    <w:rsid w:val="00DF33D3"/>
    <w:rsid w:val="00DF60EC"/>
    <w:rsid w:val="00E0037C"/>
    <w:rsid w:val="00E00B8B"/>
    <w:rsid w:val="00E050C7"/>
    <w:rsid w:val="00E077CC"/>
    <w:rsid w:val="00E10B4D"/>
    <w:rsid w:val="00E1177B"/>
    <w:rsid w:val="00E12117"/>
    <w:rsid w:val="00E14AC7"/>
    <w:rsid w:val="00E154E2"/>
    <w:rsid w:val="00E2194E"/>
    <w:rsid w:val="00E22819"/>
    <w:rsid w:val="00E2284C"/>
    <w:rsid w:val="00E24959"/>
    <w:rsid w:val="00E24B38"/>
    <w:rsid w:val="00E25067"/>
    <w:rsid w:val="00E270AF"/>
    <w:rsid w:val="00E3037F"/>
    <w:rsid w:val="00E35081"/>
    <w:rsid w:val="00E37D10"/>
    <w:rsid w:val="00E40EE2"/>
    <w:rsid w:val="00E42501"/>
    <w:rsid w:val="00E453A6"/>
    <w:rsid w:val="00E45A81"/>
    <w:rsid w:val="00E46E86"/>
    <w:rsid w:val="00E4771F"/>
    <w:rsid w:val="00E52AE7"/>
    <w:rsid w:val="00E55B72"/>
    <w:rsid w:val="00E62CFB"/>
    <w:rsid w:val="00E70F6B"/>
    <w:rsid w:val="00E72D0C"/>
    <w:rsid w:val="00E7319C"/>
    <w:rsid w:val="00E746A4"/>
    <w:rsid w:val="00E74CC8"/>
    <w:rsid w:val="00E75B41"/>
    <w:rsid w:val="00E808AD"/>
    <w:rsid w:val="00E82454"/>
    <w:rsid w:val="00E82D32"/>
    <w:rsid w:val="00E8651D"/>
    <w:rsid w:val="00E870FC"/>
    <w:rsid w:val="00E874E7"/>
    <w:rsid w:val="00E90B78"/>
    <w:rsid w:val="00E95140"/>
    <w:rsid w:val="00EA07B0"/>
    <w:rsid w:val="00EA09B7"/>
    <w:rsid w:val="00EA293C"/>
    <w:rsid w:val="00EA484E"/>
    <w:rsid w:val="00EA5111"/>
    <w:rsid w:val="00EA6A2E"/>
    <w:rsid w:val="00EB2529"/>
    <w:rsid w:val="00EB30E4"/>
    <w:rsid w:val="00EB5A8D"/>
    <w:rsid w:val="00EC3BB3"/>
    <w:rsid w:val="00EC4B53"/>
    <w:rsid w:val="00EC6588"/>
    <w:rsid w:val="00EC71CF"/>
    <w:rsid w:val="00EC7A9E"/>
    <w:rsid w:val="00ED0E04"/>
    <w:rsid w:val="00ED2AC0"/>
    <w:rsid w:val="00ED31F5"/>
    <w:rsid w:val="00ED445C"/>
    <w:rsid w:val="00ED6FD9"/>
    <w:rsid w:val="00EE2E52"/>
    <w:rsid w:val="00EE6C44"/>
    <w:rsid w:val="00EF4370"/>
    <w:rsid w:val="00F01907"/>
    <w:rsid w:val="00F0482F"/>
    <w:rsid w:val="00F06138"/>
    <w:rsid w:val="00F150E4"/>
    <w:rsid w:val="00F16CCB"/>
    <w:rsid w:val="00F20F5D"/>
    <w:rsid w:val="00F25F7F"/>
    <w:rsid w:val="00F27F53"/>
    <w:rsid w:val="00F30CA3"/>
    <w:rsid w:val="00F31209"/>
    <w:rsid w:val="00F31ABC"/>
    <w:rsid w:val="00F31C9F"/>
    <w:rsid w:val="00F40401"/>
    <w:rsid w:val="00F422C4"/>
    <w:rsid w:val="00F42B09"/>
    <w:rsid w:val="00F4311B"/>
    <w:rsid w:val="00F4327C"/>
    <w:rsid w:val="00F4423E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2C2C"/>
    <w:rsid w:val="00F63ABD"/>
    <w:rsid w:val="00F66DDF"/>
    <w:rsid w:val="00F70E60"/>
    <w:rsid w:val="00F713EC"/>
    <w:rsid w:val="00F71B33"/>
    <w:rsid w:val="00F7316A"/>
    <w:rsid w:val="00F73C4E"/>
    <w:rsid w:val="00F74003"/>
    <w:rsid w:val="00F74A88"/>
    <w:rsid w:val="00F75E64"/>
    <w:rsid w:val="00F77B30"/>
    <w:rsid w:val="00F80CBA"/>
    <w:rsid w:val="00F82AEC"/>
    <w:rsid w:val="00F8554A"/>
    <w:rsid w:val="00F90F4C"/>
    <w:rsid w:val="00F92C40"/>
    <w:rsid w:val="00F954BD"/>
    <w:rsid w:val="00FA15AD"/>
    <w:rsid w:val="00FA3AB4"/>
    <w:rsid w:val="00FB0279"/>
    <w:rsid w:val="00FB06B9"/>
    <w:rsid w:val="00FB17D3"/>
    <w:rsid w:val="00FB23D3"/>
    <w:rsid w:val="00FC1C97"/>
    <w:rsid w:val="00FC20A1"/>
    <w:rsid w:val="00FC2184"/>
    <w:rsid w:val="00FC25CA"/>
    <w:rsid w:val="00FC33B4"/>
    <w:rsid w:val="00FC379F"/>
    <w:rsid w:val="00FC6295"/>
    <w:rsid w:val="00FD3FC6"/>
    <w:rsid w:val="00FD6E3C"/>
    <w:rsid w:val="00FD7A09"/>
    <w:rsid w:val="00FE0F5E"/>
    <w:rsid w:val="00FE35B2"/>
    <w:rsid w:val="00FE4E4E"/>
    <w:rsid w:val="00FE5014"/>
    <w:rsid w:val="00FE7EDE"/>
    <w:rsid w:val="00FF0C40"/>
    <w:rsid w:val="00FF211D"/>
    <w:rsid w:val="00FF28AC"/>
    <w:rsid w:val="00FF2ED2"/>
    <w:rsid w:val="00FF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05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2057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11"/>
    <w:link w:val="2"/>
    <w:uiPriority w:val="99"/>
    <w:locked/>
    <w:rsid w:val="004D1FBF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locked/>
    <w:rsid w:val="00120579"/>
    <w:rPr>
      <w:rFonts w:ascii="Times New Roman" w:hAnsi="Times New Roman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120579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70">
    <w:name w:val="Заголовок 7 Знак"/>
    <w:basedOn w:val="11"/>
    <w:link w:val="7"/>
    <w:uiPriority w:val="99"/>
    <w:locked/>
    <w:rsid w:val="004D1FBF"/>
    <w:rPr>
      <w:rFonts w:cs="Times New Roman"/>
      <w:b/>
      <w:bCs/>
    </w:rPr>
  </w:style>
  <w:style w:type="character" w:customStyle="1" w:styleId="90">
    <w:name w:val="Заголовок 9 Знак"/>
    <w:basedOn w:val="11"/>
    <w:link w:val="9"/>
    <w:uiPriority w:val="99"/>
    <w:locked/>
    <w:rsid w:val="004D1FBF"/>
    <w:rPr>
      <w:rFonts w:cs="Times New Roman"/>
      <w:b/>
      <w:bCs/>
    </w:rPr>
  </w:style>
  <w:style w:type="character" w:customStyle="1" w:styleId="Heading2Char2">
    <w:name w:val="Heading 2 Char2"/>
    <w:basedOn w:val="a1"/>
    <w:link w:val="2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11"/>
    <w:link w:val="a0"/>
    <w:uiPriority w:val="99"/>
    <w:locked/>
    <w:rsid w:val="004D1FBF"/>
    <w:rPr>
      <w:rFonts w:cs="Times New Roman"/>
      <w:sz w:val="24"/>
      <w:szCs w:val="24"/>
      <w:lang w:eastAsia="ar-SA" w:bidi="ar-SA"/>
    </w:rPr>
  </w:style>
  <w:style w:type="character" w:customStyle="1" w:styleId="BodyTextChar2">
    <w:name w:val="Body Text Char2"/>
    <w:basedOn w:val="a1"/>
    <w:link w:val="a0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2">
    <w:name w:val="Heading 7 Char2"/>
    <w:basedOn w:val="a1"/>
    <w:link w:val="7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2">
    <w:name w:val="Heading 9 Char2"/>
    <w:basedOn w:val="a1"/>
    <w:link w:val="9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120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11"/>
    <w:link w:val="a5"/>
    <w:uiPriority w:val="99"/>
    <w:locked/>
    <w:rsid w:val="004D1FBF"/>
    <w:rPr>
      <w:rFonts w:cs="Times New Roman"/>
      <w:sz w:val="24"/>
      <w:szCs w:val="24"/>
      <w:lang w:val="ru-RU" w:eastAsia="ar-SA" w:bidi="ar-SA"/>
    </w:rPr>
  </w:style>
  <w:style w:type="character" w:customStyle="1" w:styleId="BodyTextIndentChar2">
    <w:name w:val="Body Text Indent Char2"/>
    <w:basedOn w:val="a1"/>
    <w:link w:val="a5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11"/>
    <w:link w:val="31"/>
    <w:uiPriority w:val="99"/>
    <w:locked/>
    <w:rsid w:val="004D1FBF"/>
    <w:rPr>
      <w:rFonts w:cs="Times New Roman"/>
      <w:sz w:val="16"/>
      <w:szCs w:val="16"/>
      <w:lang w:eastAsia="ar-SA" w:bidi="ar-SA"/>
    </w:rPr>
  </w:style>
  <w:style w:type="character" w:customStyle="1" w:styleId="BodyTextIndent3Char2">
    <w:name w:val="Body Text Indent 3 Char2"/>
    <w:basedOn w:val="a1"/>
    <w:link w:val="3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BalloonTextChar1">
    <w:name w:val="Balloon Text Char1"/>
    <w:basedOn w:val="a1"/>
    <w:link w:val="ab"/>
    <w:uiPriority w:val="99"/>
    <w:semiHidden/>
    <w:locked/>
    <w:rsid w:val="00120579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11"/>
    <w:link w:val="ab"/>
    <w:uiPriority w:val="99"/>
    <w:locked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1205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5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11"/>
    <w:link w:val="af"/>
    <w:uiPriority w:val="99"/>
    <w:locked/>
    <w:rsid w:val="004D1FBF"/>
    <w:rPr>
      <w:rFonts w:cs="Times New Roman"/>
      <w:b/>
      <w:bCs/>
      <w:sz w:val="24"/>
      <w:szCs w:val="24"/>
    </w:rPr>
  </w:style>
  <w:style w:type="character" w:customStyle="1" w:styleId="TitleChar2">
    <w:name w:val="Title Char2"/>
    <w:basedOn w:val="a1"/>
    <w:link w:val="af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1"/>
    <w:link w:val="af5"/>
    <w:uiPriority w:val="99"/>
    <w:locked/>
    <w:rsid w:val="004D1FBF"/>
    <w:rPr>
      <w:rFonts w:cs="Times New Roman"/>
      <w:sz w:val="24"/>
      <w:szCs w:val="24"/>
      <w:lang w:eastAsia="ar-SA" w:bidi="ar-SA"/>
    </w:rPr>
  </w:style>
  <w:style w:type="character" w:customStyle="1" w:styleId="HeaderChar2">
    <w:name w:val="Header Char2"/>
    <w:basedOn w:val="a1"/>
    <w:link w:val="af5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1"/>
    <w:link w:val="af9"/>
    <w:uiPriority w:val="99"/>
    <w:locked/>
    <w:rsid w:val="004D1FBF"/>
    <w:rPr>
      <w:rFonts w:cs="Times New Roman"/>
      <w:sz w:val="24"/>
      <w:szCs w:val="24"/>
      <w:lang w:eastAsia="ar-SA" w:bidi="ar-SA"/>
    </w:rPr>
  </w:style>
  <w:style w:type="character" w:customStyle="1" w:styleId="FooterChar2">
    <w:name w:val="Footer Char2"/>
    <w:basedOn w:val="a1"/>
    <w:link w:val="af9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1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1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1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99"/>
    <w:qFormat/>
    <w:rsid w:val="004D1FBF"/>
    <w:pPr>
      <w:ind w:firstLine="851"/>
      <w:jc w:val="center"/>
    </w:pPr>
    <w:rPr>
      <w:sz w:val="22"/>
      <w:szCs w:val="22"/>
      <w:lang w:eastAsia="en-US"/>
    </w:rPr>
  </w:style>
  <w:style w:type="character" w:customStyle="1" w:styleId="r8sz173d94hl">
    <w:name w:val="r8sz173d94hl"/>
    <w:basedOn w:val="a1"/>
    <w:uiPriority w:val="99"/>
    <w:rsid w:val="004D1FBF"/>
    <w:rPr>
      <w:rFonts w:cs="Times New Roman"/>
    </w:rPr>
  </w:style>
  <w:style w:type="paragraph" w:styleId="25">
    <w:name w:val="Body Text Indent 2"/>
    <w:basedOn w:val="a"/>
    <w:link w:val="26"/>
    <w:uiPriority w:val="99"/>
    <w:semiHidden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locked/>
    <w:rsid w:val="00D96B9A"/>
    <w:rPr>
      <w:rFonts w:ascii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uiPriority w:val="99"/>
    <w:rsid w:val="005D5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648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7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679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10</cp:revision>
  <cp:lastPrinted>2019-12-26T04:22:00Z</cp:lastPrinted>
  <dcterms:created xsi:type="dcterms:W3CDTF">2017-10-16T07:22:00Z</dcterms:created>
  <dcterms:modified xsi:type="dcterms:W3CDTF">2019-12-26T05:45:00Z</dcterms:modified>
</cp:coreProperties>
</file>